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2949B" w14:textId="77777777" w:rsidR="00284B8F" w:rsidRPr="00924352" w:rsidRDefault="00060F53" w:rsidP="00924352">
      <w:pPr>
        <w:pStyle w:val="Heading3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C0033F9" wp14:editId="34F7595E">
            <wp:extent cx="1811558" cy="658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834" cy="66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BF60C" w14:textId="77777777" w:rsidR="002B2CE0" w:rsidRPr="00F2732E" w:rsidRDefault="00C34ABE" w:rsidP="00601460">
      <w:pPr>
        <w:pStyle w:val="Heading1"/>
        <w:rPr>
          <w:sz w:val="22"/>
          <w:szCs w:val="22"/>
        </w:rPr>
      </w:pPr>
      <w:r w:rsidRPr="00F2732E">
        <w:rPr>
          <w:sz w:val="22"/>
          <w:szCs w:val="22"/>
        </w:rPr>
        <w:t xml:space="preserve">PATIENT </w:t>
      </w:r>
      <w:r w:rsidR="002B2CE0" w:rsidRPr="00F2732E">
        <w:rPr>
          <w:sz w:val="22"/>
          <w:szCs w:val="22"/>
        </w:rPr>
        <w:t>REGISTRATION FORM</w:t>
      </w:r>
      <w:r w:rsidR="00751179" w:rsidRPr="00F2732E">
        <w:rPr>
          <w:sz w:val="22"/>
          <w:szCs w:val="22"/>
        </w:rPr>
        <w:t xml:space="preserve"> (please Print)</w:t>
      </w:r>
    </w:p>
    <w:p w14:paraId="13DAE7E1" w14:textId="77777777" w:rsidR="00A11CEB" w:rsidRPr="00A11CEB" w:rsidRDefault="00A11CEB" w:rsidP="00A11CEB"/>
    <w:tbl>
      <w:tblPr>
        <w:tblStyle w:val="TableGrid"/>
        <w:tblW w:w="10673" w:type="dxa"/>
        <w:tblLook w:val="04A0" w:firstRow="1" w:lastRow="0" w:firstColumn="1" w:lastColumn="0" w:noHBand="0" w:noVBand="1"/>
      </w:tblPr>
      <w:tblGrid>
        <w:gridCol w:w="2997"/>
        <w:gridCol w:w="891"/>
        <w:gridCol w:w="2160"/>
        <w:gridCol w:w="677"/>
        <w:gridCol w:w="370"/>
        <w:gridCol w:w="213"/>
        <w:gridCol w:w="925"/>
        <w:gridCol w:w="243"/>
        <w:gridCol w:w="750"/>
        <w:gridCol w:w="83"/>
        <w:gridCol w:w="405"/>
        <w:gridCol w:w="959"/>
      </w:tblGrid>
      <w:tr w:rsidR="00E44B0E" w14:paraId="5016BBF3" w14:textId="77777777" w:rsidTr="00621095">
        <w:trPr>
          <w:trHeight w:val="503"/>
        </w:trPr>
        <w:tc>
          <w:tcPr>
            <w:tcW w:w="2997" w:type="dxa"/>
          </w:tcPr>
          <w:p w14:paraId="0259D864" w14:textId="77777777" w:rsidR="005B6575" w:rsidRDefault="005B6575" w:rsidP="00A11CEB"/>
          <w:p w14:paraId="438EC939" w14:textId="4BF8FAB9" w:rsidR="005B6575" w:rsidRDefault="005B6575" w:rsidP="00A11CEB">
            <w:r>
              <w:t xml:space="preserve">Date:                        </w:t>
            </w:r>
            <w:r w:rsidR="006268F0">
              <w:t xml:space="preserve"> </w:t>
            </w:r>
            <w:r>
              <w:t xml:space="preserve">                                                             </w:t>
            </w:r>
          </w:p>
        </w:tc>
        <w:tc>
          <w:tcPr>
            <w:tcW w:w="4098" w:type="dxa"/>
            <w:gridSpan w:val="4"/>
          </w:tcPr>
          <w:p w14:paraId="7486E390" w14:textId="77777777" w:rsidR="00816509" w:rsidRDefault="005B6575" w:rsidP="003D553A">
            <w:pPr>
              <w:contextualSpacing/>
            </w:pPr>
            <w:r>
              <w:t xml:space="preserve">Primary Care </w:t>
            </w:r>
          </w:p>
          <w:p w14:paraId="6C7CAE7A" w14:textId="2F589633" w:rsidR="005B6575" w:rsidRDefault="005B6575" w:rsidP="003D553A">
            <w:pPr>
              <w:contextualSpacing/>
            </w:pPr>
            <w:r>
              <w:t xml:space="preserve">Provider Name:  </w:t>
            </w:r>
          </w:p>
        </w:tc>
        <w:tc>
          <w:tcPr>
            <w:tcW w:w="3578" w:type="dxa"/>
            <w:gridSpan w:val="7"/>
          </w:tcPr>
          <w:p w14:paraId="07392EF3" w14:textId="77777777" w:rsidR="00816509" w:rsidRDefault="005B6575" w:rsidP="003D553A">
            <w:pPr>
              <w:contextualSpacing/>
            </w:pPr>
            <w:r>
              <w:t>R</w:t>
            </w:r>
            <w:r w:rsidRPr="0090679F">
              <w:t xml:space="preserve">eferred to </w:t>
            </w:r>
            <w:r>
              <w:t xml:space="preserve">clinic </w:t>
            </w:r>
          </w:p>
          <w:p w14:paraId="6BF9253E" w14:textId="75D4FEA0" w:rsidR="005B6575" w:rsidRDefault="005B6575" w:rsidP="003D553A">
            <w:pPr>
              <w:contextualSpacing/>
            </w:pPr>
            <w:r>
              <w:t xml:space="preserve">by:   </w:t>
            </w:r>
          </w:p>
        </w:tc>
      </w:tr>
      <w:tr w:rsidR="00E44B0E" w:rsidRPr="0090679F" w14:paraId="4B2CF2DF" w14:textId="77777777" w:rsidTr="00605040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3888" w:type="dxa"/>
            <w:gridSpan w:val="2"/>
          </w:tcPr>
          <w:p w14:paraId="6A966F27" w14:textId="77777777" w:rsidR="00A162ED" w:rsidRDefault="00A162ED" w:rsidP="00C01743"/>
          <w:p w14:paraId="7CE54153" w14:textId="07051F82" w:rsidR="00A162ED" w:rsidRPr="0090679F" w:rsidRDefault="00A162ED" w:rsidP="00C01743">
            <w:r>
              <w:t>Legal L</w:t>
            </w:r>
            <w:r w:rsidRPr="0090679F">
              <w:t xml:space="preserve">ast </w:t>
            </w:r>
            <w:r>
              <w:t>n</w:t>
            </w:r>
            <w:r w:rsidRPr="0090679F">
              <w:t>ame</w:t>
            </w:r>
            <w:r>
              <w:t>:</w:t>
            </w:r>
          </w:p>
        </w:tc>
        <w:tc>
          <w:tcPr>
            <w:tcW w:w="5338" w:type="dxa"/>
            <w:gridSpan w:val="7"/>
          </w:tcPr>
          <w:p w14:paraId="4BD7A6EB" w14:textId="77777777" w:rsidR="00A162ED" w:rsidRDefault="00A162ED" w:rsidP="00FC7060"/>
          <w:p w14:paraId="5047D999" w14:textId="2B2B6D39" w:rsidR="00A162ED" w:rsidRDefault="00A162ED" w:rsidP="00A162ED">
            <w:r w:rsidRPr="0090679F">
              <w:t>First</w:t>
            </w:r>
            <w:r>
              <w:t xml:space="preserve"> Name:</w:t>
            </w:r>
          </w:p>
        </w:tc>
        <w:tc>
          <w:tcPr>
            <w:tcW w:w="1447" w:type="dxa"/>
            <w:gridSpan w:val="3"/>
          </w:tcPr>
          <w:p w14:paraId="64E685D3" w14:textId="77777777" w:rsidR="00A162ED" w:rsidRDefault="00A162ED" w:rsidP="00FC7060"/>
          <w:p w14:paraId="5AE981FF" w14:textId="3C09F41B" w:rsidR="00A162ED" w:rsidRPr="0090679F" w:rsidRDefault="00A162ED" w:rsidP="00FC7060">
            <w:r w:rsidRPr="0090679F">
              <w:t>Middle</w:t>
            </w:r>
            <w:r>
              <w:t>:</w:t>
            </w:r>
          </w:p>
        </w:tc>
      </w:tr>
      <w:tr w:rsidR="00E44B0E" w:rsidRPr="0090679F" w14:paraId="4D35AF98" w14:textId="77777777" w:rsidTr="007B667A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888" w:type="dxa"/>
            <w:gridSpan w:val="2"/>
          </w:tcPr>
          <w:p w14:paraId="5519BBE5" w14:textId="77777777" w:rsidR="006C624B" w:rsidRDefault="006C624B" w:rsidP="00444C27"/>
          <w:p w14:paraId="1B41DBCB" w14:textId="36DADF6B" w:rsidR="006C624B" w:rsidRPr="0090679F" w:rsidRDefault="006C624B" w:rsidP="00F62A82">
            <w:r>
              <w:t>Birth date: ____/______/______</w:t>
            </w:r>
            <w:r w:rsidR="003322ED">
              <w:t xml:space="preserve">       </w:t>
            </w:r>
            <w:r>
              <w:t>Age: _____</w:t>
            </w:r>
            <w:r w:rsidR="007B667A">
              <w:t>_</w:t>
            </w:r>
            <w:bookmarkStart w:id="0" w:name="_GoBack"/>
            <w:bookmarkEnd w:id="0"/>
          </w:p>
        </w:tc>
        <w:tc>
          <w:tcPr>
            <w:tcW w:w="3420" w:type="dxa"/>
            <w:gridSpan w:val="4"/>
          </w:tcPr>
          <w:p w14:paraId="0C05FF0F" w14:textId="77777777" w:rsidR="006C624B" w:rsidRDefault="006C624B" w:rsidP="00444C27">
            <w:r w:rsidRPr="0090679F">
              <w:t xml:space="preserve">Marital </w:t>
            </w:r>
            <w:r>
              <w:t>status:</w:t>
            </w:r>
          </w:p>
          <w:p w14:paraId="1CD2E15E" w14:textId="53ED57A2" w:rsidR="006C624B" w:rsidRDefault="007B667A" w:rsidP="002F3041">
            <w:sdt>
              <w:sdtPr>
                <w:rPr>
                  <w:sz w:val="20"/>
                  <w:szCs w:val="20"/>
                </w:rPr>
                <w:id w:val="-8585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3041">
              <w:rPr>
                <w:b/>
              </w:rPr>
              <w:t xml:space="preserve"> </w:t>
            </w:r>
            <w:r w:rsidR="002F3041" w:rsidRPr="008A0419">
              <w:rPr>
                <w:b/>
              </w:rPr>
              <w:t>M</w:t>
            </w:r>
            <w:r w:rsidR="006C624B" w:rsidRPr="008A0419">
              <w:rPr>
                <w:b/>
              </w:rPr>
              <w:t xml:space="preserve"> </w:t>
            </w:r>
            <w:r w:rsidR="002F3041">
              <w:rPr>
                <w:b/>
              </w:rPr>
              <w:t xml:space="preserve">  </w:t>
            </w:r>
            <w:r w:rsidR="006C624B">
              <w:rPr>
                <w:b/>
              </w:rPr>
              <w:t xml:space="preserve"> </w:t>
            </w:r>
            <w:r w:rsidR="006C624B" w:rsidRPr="008A0419">
              <w:rPr>
                <w:b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1681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2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3041">
              <w:t xml:space="preserve"> </w:t>
            </w:r>
            <w:r w:rsidR="002F3041" w:rsidRPr="008A0419">
              <w:rPr>
                <w:b/>
              </w:rPr>
              <w:t>S</w:t>
            </w:r>
            <w:r w:rsidR="006C624B">
              <w:t xml:space="preserve"> </w:t>
            </w:r>
            <w:r w:rsidR="002F3041">
              <w:t xml:space="preserve">  </w:t>
            </w:r>
            <w:r w:rsidR="006C624B">
              <w:t xml:space="preserve">  </w:t>
            </w:r>
            <w:sdt>
              <w:sdtPr>
                <w:rPr>
                  <w:sz w:val="20"/>
                  <w:szCs w:val="20"/>
                </w:rPr>
                <w:id w:val="201872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24B" w:rsidRPr="008A04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24B" w:rsidRPr="008A0419">
              <w:rPr>
                <w:b/>
              </w:rPr>
              <w:t xml:space="preserve">  </w:t>
            </w:r>
            <w:r w:rsidR="002F3041" w:rsidRPr="008A0419">
              <w:rPr>
                <w:b/>
              </w:rPr>
              <w:t>D</w:t>
            </w:r>
            <w:r w:rsidR="006C624B">
              <w:rPr>
                <w:b/>
              </w:rPr>
              <w:t xml:space="preserve">  </w:t>
            </w:r>
            <w:r w:rsidR="006C624B" w:rsidRPr="008A0419">
              <w:rPr>
                <w:b/>
              </w:rPr>
              <w:t xml:space="preserve"> </w:t>
            </w:r>
            <w:r w:rsidR="006C624B">
              <w:t xml:space="preserve">  </w:t>
            </w:r>
            <w:sdt>
              <w:sdtPr>
                <w:rPr>
                  <w:sz w:val="20"/>
                  <w:szCs w:val="20"/>
                </w:rPr>
                <w:id w:val="-161698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2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24B">
              <w:t xml:space="preserve">  </w:t>
            </w:r>
            <w:r w:rsidR="002F3041" w:rsidRPr="008A0419">
              <w:rPr>
                <w:b/>
              </w:rPr>
              <w:t>W</w:t>
            </w:r>
            <w:r w:rsidR="006C624B">
              <w:t xml:space="preserve"> </w:t>
            </w:r>
          </w:p>
        </w:tc>
        <w:tc>
          <w:tcPr>
            <w:tcW w:w="3365" w:type="dxa"/>
            <w:gridSpan w:val="6"/>
          </w:tcPr>
          <w:p w14:paraId="0BD61A00" w14:textId="77777777" w:rsidR="006C624B" w:rsidRDefault="006C624B" w:rsidP="00C01743"/>
          <w:p w14:paraId="4550F0E1" w14:textId="736A76B2" w:rsidR="006C624B" w:rsidRPr="006C624B" w:rsidRDefault="006C624B" w:rsidP="00C01743">
            <w:pPr>
              <w:rPr>
                <w:b/>
              </w:rPr>
            </w:pPr>
            <w:r w:rsidRPr="006C624B">
              <w:rPr>
                <w:b/>
              </w:rPr>
              <w:t>SS #:</w:t>
            </w:r>
          </w:p>
        </w:tc>
      </w:tr>
      <w:tr w:rsidR="00E44B0E" w:rsidRPr="0090679F" w14:paraId="1617C6CF" w14:textId="77777777" w:rsidTr="00605040">
        <w:tblPrEx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3888" w:type="dxa"/>
            <w:gridSpan w:val="2"/>
          </w:tcPr>
          <w:p w14:paraId="6D1232E0" w14:textId="77777777" w:rsidR="00E44B0E" w:rsidRDefault="00E44B0E" w:rsidP="000C32F0"/>
          <w:p w14:paraId="2D50C025" w14:textId="77777777" w:rsidR="00E44B0E" w:rsidRDefault="00E44B0E" w:rsidP="000C32F0"/>
          <w:p w14:paraId="3CE672D4" w14:textId="55FCA9B6" w:rsidR="00E44B0E" w:rsidRPr="0090679F" w:rsidRDefault="00E44B0E" w:rsidP="006C624B">
            <w:r>
              <w:t>Street Address:</w:t>
            </w:r>
          </w:p>
        </w:tc>
        <w:tc>
          <w:tcPr>
            <w:tcW w:w="2837" w:type="dxa"/>
            <w:gridSpan w:val="2"/>
          </w:tcPr>
          <w:p w14:paraId="555C1830" w14:textId="77777777" w:rsidR="00E44B0E" w:rsidRDefault="00E44B0E" w:rsidP="000C32F0"/>
          <w:p w14:paraId="2093825B" w14:textId="77777777" w:rsidR="00E44B0E" w:rsidRDefault="00E44B0E" w:rsidP="000C32F0"/>
          <w:p w14:paraId="6FCFFBF7" w14:textId="199AF181" w:rsidR="00E44B0E" w:rsidRPr="0090679F" w:rsidRDefault="00E44B0E" w:rsidP="000C32F0">
            <w:r>
              <w:t>P.O. Box:</w:t>
            </w:r>
          </w:p>
        </w:tc>
        <w:tc>
          <w:tcPr>
            <w:tcW w:w="2584" w:type="dxa"/>
            <w:gridSpan w:val="6"/>
            <w:vMerge w:val="restart"/>
          </w:tcPr>
          <w:p w14:paraId="221F64FF" w14:textId="191FF6A3" w:rsidR="00E44B0E" w:rsidRDefault="00E44B0E" w:rsidP="00C90002">
            <w:r>
              <w:t>Ph</w:t>
            </w:r>
            <w:r w:rsidR="005C45E4">
              <w:t>one</w:t>
            </w:r>
            <w:r>
              <w:t xml:space="preserve"> #:</w:t>
            </w:r>
          </w:p>
          <w:p w14:paraId="01CB0AC8" w14:textId="313DBFBD" w:rsidR="00E44B0E" w:rsidRDefault="00E44B0E" w:rsidP="00C90002">
            <w:r>
              <w:t>H: (_____)____________</w:t>
            </w:r>
            <w:r w:rsidR="00BF6F23">
              <w:t>__</w:t>
            </w:r>
            <w:r>
              <w:t xml:space="preserve"> </w:t>
            </w:r>
          </w:p>
          <w:p w14:paraId="2CAA7BAC" w14:textId="77777777" w:rsidR="00E44B0E" w:rsidRDefault="00E44B0E" w:rsidP="00C90002"/>
          <w:p w14:paraId="05465A56" w14:textId="522440D3" w:rsidR="00E44B0E" w:rsidRDefault="00E44B0E" w:rsidP="00E44B0E">
            <w:r>
              <w:t>C: (_____)____________</w:t>
            </w:r>
            <w:r w:rsidR="00BF6F23">
              <w:t>__</w:t>
            </w:r>
            <w:r>
              <w:t xml:space="preserve"> </w:t>
            </w:r>
          </w:p>
          <w:p w14:paraId="7A218F9E" w14:textId="77777777" w:rsidR="00E44B0E" w:rsidRDefault="00E44B0E" w:rsidP="00E44B0E"/>
          <w:p w14:paraId="31EB55EC" w14:textId="08AE2FF9" w:rsidR="00E44B0E" w:rsidRDefault="00E44B0E" w:rsidP="00E44B0E">
            <w:r>
              <w:t>W:</w:t>
            </w:r>
            <w:r w:rsidR="00986A05">
              <w:t xml:space="preserve"> </w:t>
            </w:r>
            <w:r>
              <w:t>(_____)_____________</w:t>
            </w:r>
            <w:r w:rsidR="00BF6F23">
              <w:t>_</w:t>
            </w:r>
            <w:r>
              <w:t xml:space="preserve">            </w:t>
            </w:r>
          </w:p>
        </w:tc>
        <w:tc>
          <w:tcPr>
            <w:tcW w:w="1364" w:type="dxa"/>
            <w:gridSpan w:val="2"/>
            <w:vMerge w:val="restart"/>
          </w:tcPr>
          <w:p w14:paraId="4E4D59CE" w14:textId="55CD052D" w:rsidR="005C45E4" w:rsidRDefault="00E44B0E" w:rsidP="005C45E4">
            <w:pPr>
              <w:rPr>
                <w:b/>
              </w:rPr>
            </w:pPr>
            <w:r w:rsidRPr="00A162ED">
              <w:rPr>
                <w:b/>
              </w:rPr>
              <w:t>Preferred Contact #:</w:t>
            </w:r>
          </w:p>
          <w:p w14:paraId="59C642FE" w14:textId="1AE30DA0" w:rsidR="005C45E4" w:rsidRDefault="007B667A" w:rsidP="005C45E4">
            <w:sdt>
              <w:sdtPr>
                <w:rPr>
                  <w:sz w:val="20"/>
                  <w:szCs w:val="20"/>
                </w:rPr>
                <w:id w:val="183710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B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44B0E">
              <w:t>Home</w:t>
            </w:r>
          </w:p>
          <w:p w14:paraId="34ECD5E1" w14:textId="77777777" w:rsidR="00E44B0E" w:rsidRDefault="007B667A" w:rsidP="00E44B0E">
            <w:pPr>
              <w:tabs>
                <w:tab w:val="left" w:pos="720"/>
                <w:tab w:val="left" w:pos="1590"/>
                <w:tab w:val="left" w:pos="1965"/>
                <w:tab w:val="left" w:pos="2175"/>
              </w:tabs>
              <w:rPr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92167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B0E" w:rsidRPr="00FE19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44B0E" w:rsidRPr="00A162ED">
              <w:rPr>
                <w:szCs w:val="16"/>
              </w:rPr>
              <w:t>Cell</w:t>
            </w:r>
            <w:r w:rsidR="00E44B0E">
              <w:rPr>
                <w:szCs w:val="16"/>
              </w:rPr>
              <w:t xml:space="preserve">          </w:t>
            </w:r>
            <w:r w:rsidR="00E44B0E" w:rsidRPr="00A162ED">
              <w:rPr>
                <w:szCs w:val="16"/>
              </w:rPr>
              <w:t xml:space="preserve"> </w:t>
            </w:r>
          </w:p>
          <w:p w14:paraId="65695CBE" w14:textId="2C819344" w:rsidR="00E44B0E" w:rsidRPr="0090679F" w:rsidRDefault="007B667A" w:rsidP="00E44B0E">
            <w:pPr>
              <w:tabs>
                <w:tab w:val="left" w:pos="720"/>
                <w:tab w:val="left" w:pos="1590"/>
                <w:tab w:val="left" w:pos="1965"/>
                <w:tab w:val="left" w:pos="2175"/>
              </w:tabs>
            </w:pPr>
            <w:sdt>
              <w:sdtPr>
                <w:rPr>
                  <w:sz w:val="20"/>
                  <w:szCs w:val="20"/>
                </w:rPr>
                <w:id w:val="-103048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B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44B0E" w:rsidRPr="00A162ED">
              <w:rPr>
                <w:szCs w:val="16"/>
              </w:rPr>
              <w:t>Work</w:t>
            </w:r>
            <w:r w:rsidR="00E44B0E">
              <w:rPr>
                <w:sz w:val="20"/>
                <w:szCs w:val="20"/>
              </w:rPr>
              <w:tab/>
              <w:t xml:space="preserve">  </w:t>
            </w:r>
          </w:p>
        </w:tc>
      </w:tr>
      <w:tr w:rsidR="00E44B0E" w:rsidRPr="0090679F" w14:paraId="7FABF1AB" w14:textId="77777777" w:rsidTr="00605040">
        <w:tblPrEx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888" w:type="dxa"/>
            <w:gridSpan w:val="2"/>
          </w:tcPr>
          <w:p w14:paraId="2932BF41" w14:textId="77777777" w:rsidR="00E44B0E" w:rsidRDefault="00E44B0E" w:rsidP="00996847"/>
          <w:p w14:paraId="595AC9AF" w14:textId="77777777" w:rsidR="00E44B0E" w:rsidRDefault="00E44B0E" w:rsidP="00FE1951"/>
          <w:p w14:paraId="1ADFE21A" w14:textId="4586A452" w:rsidR="00E44B0E" w:rsidRPr="0090679F" w:rsidRDefault="00E44B0E" w:rsidP="00FE1951">
            <w:r>
              <w:t>City:</w:t>
            </w:r>
          </w:p>
        </w:tc>
        <w:tc>
          <w:tcPr>
            <w:tcW w:w="2837" w:type="dxa"/>
            <w:gridSpan w:val="2"/>
          </w:tcPr>
          <w:p w14:paraId="19F1CFD9" w14:textId="77777777" w:rsidR="00E44B0E" w:rsidRDefault="00E44B0E" w:rsidP="00996847"/>
          <w:p w14:paraId="6E0946EE" w14:textId="77777777" w:rsidR="00E44B0E" w:rsidRDefault="00E44B0E" w:rsidP="00E022E7"/>
          <w:p w14:paraId="6CBF677C" w14:textId="3EC158A9" w:rsidR="00E44B0E" w:rsidRPr="0090679F" w:rsidRDefault="00E44B0E" w:rsidP="00E44B0E">
            <w:r>
              <w:t>State:              Zip:</w:t>
            </w:r>
          </w:p>
        </w:tc>
        <w:tc>
          <w:tcPr>
            <w:tcW w:w="2584" w:type="dxa"/>
            <w:gridSpan w:val="6"/>
            <w:vMerge/>
          </w:tcPr>
          <w:p w14:paraId="7F2A4ECB" w14:textId="77777777" w:rsidR="00E44B0E" w:rsidRPr="0090679F" w:rsidRDefault="00E44B0E" w:rsidP="00482C4C">
            <w:pPr>
              <w:tabs>
                <w:tab w:val="left" w:pos="720"/>
                <w:tab w:val="left" w:pos="1590"/>
                <w:tab w:val="left" w:pos="1965"/>
                <w:tab w:val="left" w:pos="2175"/>
              </w:tabs>
            </w:pPr>
          </w:p>
        </w:tc>
        <w:tc>
          <w:tcPr>
            <w:tcW w:w="1364" w:type="dxa"/>
            <w:gridSpan w:val="2"/>
            <w:vMerge/>
          </w:tcPr>
          <w:p w14:paraId="2D43088E" w14:textId="3D479BA1" w:rsidR="00E44B0E" w:rsidRPr="0090679F" w:rsidRDefault="00E44B0E" w:rsidP="00482C4C">
            <w:pPr>
              <w:tabs>
                <w:tab w:val="left" w:pos="720"/>
                <w:tab w:val="left" w:pos="1590"/>
                <w:tab w:val="left" w:pos="1965"/>
                <w:tab w:val="left" w:pos="2175"/>
              </w:tabs>
            </w:pPr>
          </w:p>
        </w:tc>
      </w:tr>
      <w:tr w:rsidR="00F10CB0" w:rsidRPr="0090679F" w14:paraId="3A3117F6" w14:textId="77777777" w:rsidTr="002A5E9F">
        <w:tblPrEx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10673" w:type="dxa"/>
            <w:gridSpan w:val="12"/>
          </w:tcPr>
          <w:p w14:paraId="7B7E45F2" w14:textId="77777777" w:rsidR="00F10CB0" w:rsidRDefault="00F10CB0" w:rsidP="00482C4C">
            <w:pPr>
              <w:tabs>
                <w:tab w:val="left" w:pos="720"/>
                <w:tab w:val="left" w:pos="1590"/>
                <w:tab w:val="left" w:pos="1965"/>
                <w:tab w:val="left" w:pos="2175"/>
              </w:tabs>
            </w:pPr>
          </w:p>
          <w:p w14:paraId="083A2884" w14:textId="364E3C17" w:rsidR="00F10CB0" w:rsidRDefault="00F10CB0" w:rsidP="00482C4C">
            <w:pPr>
              <w:tabs>
                <w:tab w:val="left" w:pos="720"/>
                <w:tab w:val="left" w:pos="1590"/>
                <w:tab w:val="left" w:pos="1965"/>
                <w:tab w:val="left" w:pos="2175"/>
              </w:tabs>
            </w:pPr>
            <w:r w:rsidRPr="006452BC">
              <w:rPr>
                <w:b/>
                <w:szCs w:val="16"/>
              </w:rPr>
              <w:t>*Used for Patient Portal only *</w:t>
            </w:r>
            <w:r>
              <w:rPr>
                <w:b/>
              </w:rPr>
              <w:t xml:space="preserve">  </w:t>
            </w:r>
            <w:r w:rsidRPr="00BB7C49">
              <w:rPr>
                <w:b/>
              </w:rPr>
              <w:t>Email</w:t>
            </w:r>
            <w:r>
              <w:rPr>
                <w:b/>
              </w:rPr>
              <w:t xml:space="preserve"> address</w:t>
            </w:r>
            <w:r w:rsidRPr="00BB7C49">
              <w:rPr>
                <w:b/>
              </w:rPr>
              <w:t>:</w:t>
            </w:r>
          </w:p>
        </w:tc>
      </w:tr>
      <w:tr w:rsidR="006F3620" w:rsidRPr="0090679F" w14:paraId="5FF6E6E1" w14:textId="77777777" w:rsidTr="007B667A">
        <w:tblPrEx>
          <w:tblLook w:val="0000" w:firstRow="0" w:lastRow="0" w:firstColumn="0" w:lastColumn="0" w:noHBand="0" w:noVBand="0"/>
        </w:tblPrEx>
        <w:trPr>
          <w:trHeight w:val="1709"/>
        </w:trPr>
        <w:tc>
          <w:tcPr>
            <w:tcW w:w="3888" w:type="dxa"/>
            <w:gridSpan w:val="2"/>
          </w:tcPr>
          <w:p w14:paraId="6C2E6867" w14:textId="775CC001" w:rsidR="006F3620" w:rsidRDefault="006F3620" w:rsidP="00FC7060">
            <w:pPr>
              <w:rPr>
                <w:rFonts w:cs="Tahoma"/>
                <w:color w:val="212121"/>
                <w:sz w:val="15"/>
                <w:szCs w:val="15"/>
              </w:rPr>
            </w:pPr>
            <w:r w:rsidRPr="00807F1A">
              <w:rPr>
                <w:rFonts w:cs="Tahoma"/>
                <w:b/>
                <w:color w:val="212121"/>
                <w:szCs w:val="16"/>
              </w:rPr>
              <w:t>Legal sex</w:t>
            </w:r>
            <w:r w:rsidR="00BE116E">
              <w:rPr>
                <w:rFonts w:cs="Tahoma"/>
                <w:b/>
                <w:color w:val="212121"/>
                <w:szCs w:val="16"/>
              </w:rPr>
              <w:t>:</w:t>
            </w:r>
            <w:r w:rsidRPr="00807F1A">
              <w:rPr>
                <w:rFonts w:cs="Tahoma"/>
                <w:color w:val="212121"/>
                <w:sz w:val="12"/>
                <w:szCs w:val="12"/>
              </w:rPr>
              <w:t xml:space="preserve"> </w:t>
            </w:r>
            <w:r w:rsidRPr="00F10CB0">
              <w:rPr>
                <w:rFonts w:cs="Tahoma"/>
                <w:color w:val="212121"/>
                <w:sz w:val="15"/>
                <w:szCs w:val="15"/>
              </w:rPr>
              <w:t>(sex on driver’s license or on record with insurance company)</w:t>
            </w:r>
          </w:p>
          <w:p w14:paraId="3C3ED1F6" w14:textId="77777777" w:rsidR="00BE116E" w:rsidRPr="00807F1A" w:rsidRDefault="00BE116E" w:rsidP="00FC7060">
            <w:pPr>
              <w:rPr>
                <w:rFonts w:cs="Tahoma"/>
                <w:color w:val="212121"/>
                <w:sz w:val="14"/>
                <w:szCs w:val="14"/>
              </w:rPr>
            </w:pPr>
          </w:p>
          <w:p w14:paraId="78FBE1C9" w14:textId="77777777" w:rsidR="00BE116E" w:rsidRDefault="006F3620" w:rsidP="00807F1A">
            <w:pPr>
              <w:rPr>
                <w:rFonts w:cs="Tahoma"/>
                <w:color w:val="212121"/>
                <w:szCs w:val="16"/>
              </w:rPr>
            </w:pPr>
            <w:r w:rsidRPr="00807F1A">
              <w:rPr>
                <w:rFonts w:ascii="Segoe UI Symbol" w:hAnsi="Segoe UI Symbol" w:cs="Segoe UI Symbol"/>
                <w:color w:val="212121"/>
                <w:szCs w:val="16"/>
              </w:rPr>
              <w:t>☐</w:t>
            </w:r>
            <w:r w:rsidRPr="00807F1A">
              <w:rPr>
                <w:rFonts w:cs="Tahoma"/>
                <w:color w:val="212121"/>
                <w:szCs w:val="16"/>
              </w:rPr>
              <w:t xml:space="preserve"> Female</w:t>
            </w:r>
          </w:p>
          <w:p w14:paraId="5758B617" w14:textId="51099DE9" w:rsidR="006F3620" w:rsidRDefault="006F3620" w:rsidP="00807F1A">
            <w:pPr>
              <w:rPr>
                <w:rFonts w:cs="Tahoma"/>
                <w:color w:val="212121"/>
                <w:szCs w:val="16"/>
              </w:rPr>
            </w:pPr>
            <w:r w:rsidRPr="00807F1A">
              <w:rPr>
                <w:rFonts w:cs="Tahoma"/>
                <w:color w:val="212121"/>
                <w:szCs w:val="16"/>
              </w:rPr>
              <w:br/>
            </w:r>
            <w:r w:rsidRPr="00807F1A">
              <w:rPr>
                <w:rFonts w:ascii="Segoe UI Symbol" w:hAnsi="Segoe UI Symbol" w:cs="Segoe UI Symbol"/>
                <w:color w:val="212121"/>
                <w:szCs w:val="16"/>
              </w:rPr>
              <w:t>☐</w:t>
            </w:r>
            <w:r w:rsidRPr="00807F1A">
              <w:rPr>
                <w:rFonts w:cs="Tahoma"/>
                <w:color w:val="212121"/>
                <w:szCs w:val="16"/>
              </w:rPr>
              <w:t xml:space="preserve"> Male </w:t>
            </w:r>
          </w:p>
          <w:p w14:paraId="7992F048" w14:textId="1DCB8409" w:rsidR="00BE116E" w:rsidRDefault="00BE116E" w:rsidP="00807F1A">
            <w:pPr>
              <w:rPr>
                <w:rFonts w:cs="Tahoma"/>
                <w:color w:val="212121"/>
                <w:szCs w:val="16"/>
              </w:rPr>
            </w:pPr>
          </w:p>
          <w:p w14:paraId="23950565" w14:textId="26FCA90B" w:rsidR="00BE116E" w:rsidRDefault="00BE116E" w:rsidP="00807F1A">
            <w:pPr>
              <w:rPr>
                <w:rFonts w:cs="Tahoma"/>
                <w:color w:val="212121"/>
                <w:szCs w:val="16"/>
              </w:rPr>
            </w:pPr>
          </w:p>
          <w:p w14:paraId="32FF4D31" w14:textId="1BEE5F9E" w:rsidR="006F3620" w:rsidRPr="00807F1A" w:rsidRDefault="006F3620" w:rsidP="00BE116E">
            <w:pPr>
              <w:rPr>
                <w:rFonts w:cs="Tahoma"/>
              </w:rPr>
            </w:pPr>
          </w:p>
        </w:tc>
        <w:tc>
          <w:tcPr>
            <w:tcW w:w="3420" w:type="dxa"/>
            <w:gridSpan w:val="4"/>
          </w:tcPr>
          <w:p w14:paraId="1EB68DAA" w14:textId="77777777" w:rsidR="006F3620" w:rsidRPr="00807F1A" w:rsidRDefault="006F3620" w:rsidP="00FE0C15">
            <w:pPr>
              <w:rPr>
                <w:rFonts w:cs="Tahoma"/>
                <w:color w:val="212121"/>
                <w:szCs w:val="16"/>
              </w:rPr>
            </w:pPr>
            <w:r w:rsidRPr="00807F1A">
              <w:rPr>
                <w:rFonts w:cs="Tahoma"/>
                <w:b/>
                <w:color w:val="212121"/>
                <w:szCs w:val="16"/>
              </w:rPr>
              <w:t>Pronouns</w:t>
            </w:r>
            <w:r w:rsidRPr="00807F1A">
              <w:rPr>
                <w:rFonts w:cs="Tahoma"/>
                <w:color w:val="212121"/>
                <w:szCs w:val="16"/>
              </w:rPr>
              <w:t xml:space="preserve"> (check all that apply):</w:t>
            </w:r>
          </w:p>
          <w:p w14:paraId="53EC6CA3" w14:textId="173327DF" w:rsidR="006F3620" w:rsidRPr="00807F1A" w:rsidRDefault="006F3620" w:rsidP="00807F1A">
            <w:pPr>
              <w:rPr>
                <w:rFonts w:cs="Tahoma"/>
                <w:color w:val="212121"/>
                <w:szCs w:val="16"/>
              </w:rPr>
            </w:pPr>
            <w:r w:rsidRPr="00807F1A">
              <w:rPr>
                <w:rFonts w:ascii="Segoe UI Symbol" w:hAnsi="Segoe UI Symbol" w:cs="Segoe UI Symbol"/>
                <w:color w:val="212121"/>
                <w:szCs w:val="16"/>
              </w:rPr>
              <w:t>☐</w:t>
            </w:r>
            <w:r w:rsidRPr="00807F1A">
              <w:rPr>
                <w:rFonts w:cs="Tahoma"/>
                <w:color w:val="212121"/>
                <w:szCs w:val="16"/>
              </w:rPr>
              <w:t xml:space="preserve"> she/her/hers</w:t>
            </w:r>
            <w:r w:rsidRPr="00807F1A">
              <w:rPr>
                <w:rFonts w:cs="Tahoma"/>
                <w:color w:val="212121"/>
                <w:szCs w:val="16"/>
              </w:rPr>
              <w:br/>
            </w:r>
            <w:r w:rsidRPr="00807F1A">
              <w:rPr>
                <w:rFonts w:ascii="Segoe UI Symbol" w:hAnsi="Segoe UI Symbol" w:cs="Segoe UI Symbol"/>
                <w:color w:val="212121"/>
                <w:szCs w:val="16"/>
              </w:rPr>
              <w:t>☐</w:t>
            </w:r>
            <w:r w:rsidRPr="00807F1A">
              <w:rPr>
                <w:rFonts w:cs="Tahoma"/>
                <w:color w:val="212121"/>
                <w:szCs w:val="16"/>
              </w:rPr>
              <w:t xml:space="preserve"> he/him/his</w:t>
            </w:r>
            <w:r w:rsidRPr="00807F1A">
              <w:rPr>
                <w:rFonts w:cs="Tahoma"/>
                <w:color w:val="212121"/>
                <w:szCs w:val="16"/>
              </w:rPr>
              <w:br/>
            </w:r>
            <w:r w:rsidRPr="00807F1A">
              <w:rPr>
                <w:rFonts w:ascii="Segoe UI Symbol" w:hAnsi="Segoe UI Symbol" w:cs="Segoe UI Symbol"/>
                <w:color w:val="212121"/>
                <w:szCs w:val="16"/>
              </w:rPr>
              <w:t>☐</w:t>
            </w:r>
            <w:r w:rsidRPr="00807F1A">
              <w:rPr>
                <w:rFonts w:cs="Tahoma"/>
                <w:color w:val="212121"/>
                <w:szCs w:val="16"/>
              </w:rPr>
              <w:t xml:space="preserve"> they/them/theirs</w:t>
            </w:r>
            <w:r w:rsidRPr="00807F1A">
              <w:rPr>
                <w:rFonts w:cs="Tahoma"/>
                <w:color w:val="212121"/>
                <w:szCs w:val="16"/>
              </w:rPr>
              <w:br/>
            </w:r>
            <w:r w:rsidRPr="00807F1A">
              <w:rPr>
                <w:rFonts w:ascii="Segoe UI Symbol" w:hAnsi="Segoe UI Symbol" w:cs="Segoe UI Symbol"/>
                <w:color w:val="212121"/>
                <w:szCs w:val="16"/>
              </w:rPr>
              <w:t>☐</w:t>
            </w:r>
            <w:r w:rsidRPr="00807F1A">
              <w:rPr>
                <w:rFonts w:cs="Tahoma"/>
                <w:color w:val="212121"/>
                <w:szCs w:val="16"/>
              </w:rPr>
              <w:t xml:space="preserve"> Not listed (please specify):</w:t>
            </w:r>
            <w:r>
              <w:rPr>
                <w:rFonts w:cs="Tahoma"/>
                <w:color w:val="212121"/>
                <w:szCs w:val="16"/>
              </w:rPr>
              <w:t xml:space="preserve"> </w:t>
            </w:r>
            <w:r w:rsidRPr="00807F1A">
              <w:rPr>
                <w:rFonts w:cs="Tahoma"/>
                <w:color w:val="212121"/>
                <w:szCs w:val="16"/>
              </w:rPr>
              <w:t>____________</w:t>
            </w:r>
            <w:r w:rsidRPr="00807F1A">
              <w:rPr>
                <w:rFonts w:cs="Tahoma"/>
                <w:color w:val="212121"/>
                <w:szCs w:val="16"/>
              </w:rPr>
              <w:br/>
            </w:r>
            <w:r w:rsidRPr="00807F1A">
              <w:rPr>
                <w:rFonts w:ascii="Segoe UI Symbol" w:hAnsi="Segoe UI Symbol" w:cs="Segoe UI Symbol"/>
                <w:color w:val="212121"/>
                <w:szCs w:val="16"/>
              </w:rPr>
              <w:t>☐</w:t>
            </w:r>
            <w:r w:rsidRPr="00807F1A">
              <w:rPr>
                <w:rFonts w:cs="Tahoma"/>
                <w:color w:val="212121"/>
                <w:szCs w:val="16"/>
              </w:rPr>
              <w:t xml:space="preserve"> Prefer not to answer</w:t>
            </w:r>
          </w:p>
        </w:tc>
        <w:tc>
          <w:tcPr>
            <w:tcW w:w="3365" w:type="dxa"/>
            <w:gridSpan w:val="6"/>
          </w:tcPr>
          <w:p w14:paraId="58382D38" w14:textId="77777777" w:rsidR="006F3620" w:rsidRPr="00807F1A" w:rsidRDefault="006F3620" w:rsidP="00A903C9">
            <w:pPr>
              <w:rPr>
                <w:rFonts w:cs="Tahoma"/>
                <w:color w:val="212121"/>
                <w:szCs w:val="16"/>
              </w:rPr>
            </w:pPr>
            <w:r w:rsidRPr="00807F1A">
              <w:rPr>
                <w:rFonts w:cs="Tahoma"/>
                <w:b/>
                <w:color w:val="212121"/>
                <w:szCs w:val="16"/>
              </w:rPr>
              <w:t>Sexual identity</w:t>
            </w:r>
            <w:r w:rsidRPr="00807F1A">
              <w:rPr>
                <w:rFonts w:cs="Tahoma"/>
                <w:color w:val="212121"/>
                <w:szCs w:val="16"/>
              </w:rPr>
              <w:t xml:space="preserve"> (check all that apply)</w:t>
            </w:r>
          </w:p>
          <w:p w14:paraId="094966BC" w14:textId="19B43D03" w:rsidR="006F3620" w:rsidRPr="00851698" w:rsidRDefault="006F3620" w:rsidP="00851698">
            <w:pPr>
              <w:rPr>
                <w:rFonts w:cs="Tahoma"/>
                <w:szCs w:val="16"/>
              </w:rPr>
            </w:pPr>
            <w:r w:rsidRPr="00851698">
              <w:rPr>
                <w:rFonts w:ascii="Segoe UI Symbol" w:hAnsi="Segoe UI Symbol" w:cs="Segoe UI Symbol"/>
                <w:color w:val="212121"/>
                <w:szCs w:val="16"/>
              </w:rPr>
              <w:t>☐</w:t>
            </w:r>
            <w:r>
              <w:rPr>
                <w:rFonts w:cs="Tahoma"/>
                <w:color w:val="212121"/>
                <w:szCs w:val="16"/>
              </w:rPr>
              <w:t xml:space="preserve"> Straight/</w:t>
            </w:r>
            <w:r w:rsidRPr="00851698">
              <w:rPr>
                <w:rFonts w:cs="Tahoma"/>
                <w:color w:val="212121"/>
                <w:szCs w:val="16"/>
              </w:rPr>
              <w:t xml:space="preserve">heterosexual </w:t>
            </w:r>
            <w:r>
              <w:rPr>
                <w:rFonts w:cs="Tahoma"/>
                <w:color w:val="212121"/>
                <w:szCs w:val="16"/>
              </w:rPr>
              <w:t xml:space="preserve"> </w:t>
            </w:r>
            <w:r w:rsidRPr="00851698">
              <w:rPr>
                <w:rFonts w:ascii="Segoe UI Symbol" w:hAnsi="Segoe UI Symbol" w:cs="Segoe UI Symbol"/>
                <w:color w:val="212121"/>
                <w:szCs w:val="16"/>
              </w:rPr>
              <w:t>☐</w:t>
            </w:r>
            <w:r w:rsidRPr="00851698">
              <w:rPr>
                <w:rFonts w:cs="Tahoma"/>
                <w:color w:val="212121"/>
                <w:szCs w:val="16"/>
              </w:rPr>
              <w:t xml:space="preserve"> Polysexual  </w:t>
            </w:r>
            <w:r w:rsidRPr="00851698">
              <w:rPr>
                <w:rFonts w:cs="Tahoma"/>
                <w:color w:val="212121"/>
                <w:szCs w:val="16"/>
              </w:rPr>
              <w:br/>
            </w:r>
            <w:r w:rsidRPr="00851698">
              <w:rPr>
                <w:rFonts w:ascii="Segoe UI Symbol" w:hAnsi="Segoe UI Symbol" w:cs="Segoe UI Symbol"/>
                <w:color w:val="212121"/>
                <w:szCs w:val="16"/>
              </w:rPr>
              <w:t>☐</w:t>
            </w:r>
            <w:r w:rsidRPr="00851698">
              <w:rPr>
                <w:rFonts w:cs="Tahoma"/>
                <w:color w:val="212121"/>
                <w:szCs w:val="16"/>
              </w:rPr>
              <w:t xml:space="preserve"> Lesbian                </w:t>
            </w:r>
            <w:r>
              <w:rPr>
                <w:rFonts w:cs="Tahoma"/>
                <w:color w:val="212121"/>
                <w:szCs w:val="16"/>
              </w:rPr>
              <w:t xml:space="preserve"> </w:t>
            </w:r>
            <w:r w:rsidRPr="00851698">
              <w:rPr>
                <w:rFonts w:cs="Tahoma"/>
                <w:color w:val="212121"/>
                <w:szCs w:val="16"/>
              </w:rPr>
              <w:t xml:space="preserve">     </w:t>
            </w:r>
            <w:r w:rsidRPr="00851698">
              <w:rPr>
                <w:rFonts w:ascii="Segoe UI Symbol" w:hAnsi="Segoe UI Symbol" w:cs="Segoe UI Symbol"/>
                <w:color w:val="212121"/>
                <w:szCs w:val="16"/>
              </w:rPr>
              <w:t>☐</w:t>
            </w:r>
            <w:r w:rsidRPr="00851698">
              <w:rPr>
                <w:rFonts w:cs="Tahoma"/>
                <w:color w:val="212121"/>
                <w:szCs w:val="16"/>
              </w:rPr>
              <w:t xml:space="preserve"> Pansexual</w:t>
            </w:r>
            <w:r w:rsidRPr="00851698">
              <w:rPr>
                <w:rFonts w:cs="Tahoma"/>
                <w:color w:val="212121"/>
                <w:szCs w:val="16"/>
              </w:rPr>
              <w:br/>
            </w:r>
            <w:r w:rsidRPr="00851698">
              <w:rPr>
                <w:rFonts w:ascii="Segoe UI Symbol" w:hAnsi="Segoe UI Symbol" w:cs="Segoe UI Symbol"/>
                <w:color w:val="212121"/>
                <w:szCs w:val="16"/>
              </w:rPr>
              <w:t>☐</w:t>
            </w:r>
            <w:r w:rsidRPr="00851698">
              <w:rPr>
                <w:rFonts w:cs="Tahoma"/>
                <w:color w:val="212121"/>
                <w:szCs w:val="16"/>
              </w:rPr>
              <w:t xml:space="preserve"> Gay                           </w:t>
            </w:r>
            <w:r w:rsidRPr="00851698">
              <w:rPr>
                <w:rFonts w:ascii="Segoe UI Symbol" w:hAnsi="Segoe UI Symbol" w:cs="Segoe UI Symbol"/>
                <w:color w:val="212121"/>
                <w:szCs w:val="16"/>
              </w:rPr>
              <w:t>☐</w:t>
            </w:r>
            <w:r w:rsidRPr="00851698">
              <w:rPr>
                <w:rFonts w:cs="Tahoma"/>
                <w:color w:val="212121"/>
                <w:szCs w:val="16"/>
              </w:rPr>
              <w:t xml:space="preserve"> Asexual                                 </w:t>
            </w:r>
            <w:r w:rsidRPr="00851698">
              <w:rPr>
                <w:rFonts w:cs="Tahoma"/>
                <w:color w:val="212121"/>
                <w:szCs w:val="16"/>
              </w:rPr>
              <w:br/>
            </w:r>
            <w:r w:rsidRPr="00851698">
              <w:rPr>
                <w:rFonts w:ascii="Segoe UI Symbol" w:hAnsi="Segoe UI Symbol" w:cs="Segoe UI Symbol"/>
                <w:color w:val="212121"/>
                <w:szCs w:val="16"/>
              </w:rPr>
              <w:t>☐</w:t>
            </w:r>
            <w:r w:rsidRPr="00851698">
              <w:rPr>
                <w:rFonts w:cs="Tahoma"/>
                <w:color w:val="212121"/>
                <w:szCs w:val="16"/>
              </w:rPr>
              <w:t xml:space="preserve"> Homosexual               </w:t>
            </w:r>
            <w:r w:rsidRPr="00851698">
              <w:rPr>
                <w:rFonts w:ascii="Segoe UI Symbol" w:hAnsi="Segoe UI Symbol" w:cs="Segoe UI Symbol"/>
                <w:color w:val="212121"/>
                <w:szCs w:val="16"/>
              </w:rPr>
              <w:t>☐</w:t>
            </w:r>
            <w:r w:rsidRPr="00851698">
              <w:rPr>
                <w:rFonts w:cs="Tahoma"/>
                <w:color w:val="212121"/>
                <w:szCs w:val="16"/>
              </w:rPr>
              <w:t xml:space="preserve"> Queer</w:t>
            </w:r>
            <w:r w:rsidRPr="00851698">
              <w:rPr>
                <w:rFonts w:cs="Tahoma"/>
                <w:color w:val="212121"/>
                <w:szCs w:val="16"/>
              </w:rPr>
              <w:br/>
            </w:r>
            <w:r w:rsidRPr="00851698">
              <w:rPr>
                <w:rFonts w:ascii="Segoe UI Symbol" w:hAnsi="Segoe UI Symbol" w:cs="Segoe UI Symbol"/>
                <w:color w:val="212121"/>
                <w:szCs w:val="16"/>
              </w:rPr>
              <w:t>☐</w:t>
            </w:r>
            <w:r w:rsidRPr="00851698">
              <w:rPr>
                <w:rFonts w:cs="Tahoma"/>
                <w:color w:val="212121"/>
                <w:szCs w:val="16"/>
              </w:rPr>
              <w:t xml:space="preserve"> Bisexual                     </w:t>
            </w:r>
            <w:r w:rsidRPr="00851698">
              <w:rPr>
                <w:rFonts w:ascii="Segoe UI Symbol" w:hAnsi="Segoe UI Symbol" w:cs="Segoe UI Symbol"/>
                <w:color w:val="212121"/>
                <w:szCs w:val="16"/>
              </w:rPr>
              <w:t>☐</w:t>
            </w:r>
            <w:r w:rsidRPr="00851698">
              <w:rPr>
                <w:rFonts w:cs="Tahoma"/>
                <w:color w:val="212121"/>
                <w:szCs w:val="16"/>
              </w:rPr>
              <w:t xml:space="preserve"> Unsure                               </w:t>
            </w:r>
            <w:r w:rsidRPr="00851698">
              <w:rPr>
                <w:rFonts w:cs="Tahoma"/>
                <w:color w:val="212121"/>
                <w:szCs w:val="16"/>
              </w:rPr>
              <w:br/>
            </w:r>
            <w:r w:rsidRPr="00851698">
              <w:rPr>
                <w:rFonts w:ascii="Segoe UI Symbol" w:hAnsi="Segoe UI Symbol" w:cs="Segoe UI Symbol"/>
                <w:color w:val="212121"/>
                <w:szCs w:val="16"/>
              </w:rPr>
              <w:t>☐</w:t>
            </w:r>
            <w:r w:rsidRPr="00851698">
              <w:rPr>
                <w:rFonts w:cs="Tahoma"/>
                <w:color w:val="212121"/>
                <w:szCs w:val="16"/>
              </w:rPr>
              <w:t xml:space="preserve"> Not listed (please specify):</w:t>
            </w:r>
            <w:r w:rsidRPr="00851698">
              <w:rPr>
                <w:rFonts w:cs="Tahoma"/>
                <w:color w:val="212121"/>
                <w:szCs w:val="16"/>
              </w:rPr>
              <w:br/>
            </w:r>
            <w:r>
              <w:rPr>
                <w:rFonts w:cs="Tahoma"/>
                <w:color w:val="212121"/>
                <w:szCs w:val="16"/>
              </w:rPr>
              <w:t>_______________________</w:t>
            </w:r>
          </w:p>
        </w:tc>
      </w:tr>
      <w:tr w:rsidR="00BE116E" w:rsidRPr="0090679F" w14:paraId="35C78AB7" w14:textId="77777777" w:rsidTr="00BE116E">
        <w:tblPrEx>
          <w:tblLook w:val="0000" w:firstRow="0" w:lastRow="0" w:firstColumn="0" w:lastColumn="0" w:noHBand="0" w:noVBand="0"/>
        </w:tblPrEx>
        <w:trPr>
          <w:trHeight w:val="1034"/>
        </w:trPr>
        <w:tc>
          <w:tcPr>
            <w:tcW w:w="10673" w:type="dxa"/>
            <w:gridSpan w:val="12"/>
          </w:tcPr>
          <w:p w14:paraId="41C32B31" w14:textId="77777777" w:rsidR="00BE116E" w:rsidRDefault="00BE116E" w:rsidP="00BE116E">
            <w:pPr>
              <w:rPr>
                <w:sz w:val="14"/>
                <w:szCs w:val="14"/>
              </w:rPr>
            </w:pPr>
            <w:r>
              <w:t xml:space="preserve">What is your current </w:t>
            </w:r>
            <w:r w:rsidRPr="00BE116E">
              <w:rPr>
                <w:b/>
              </w:rPr>
              <w:t>gender identity</w:t>
            </w:r>
            <w:r w:rsidRPr="00BE116E">
              <w:rPr>
                <w:sz w:val="14"/>
                <w:szCs w:val="14"/>
              </w:rPr>
              <w:t>? (Check ALL that apply)</w:t>
            </w:r>
          </w:p>
          <w:p w14:paraId="557B5CC5" w14:textId="762342B6" w:rsidR="00BE116E" w:rsidRPr="00BE116E" w:rsidRDefault="00BE116E" w:rsidP="00BE116E">
            <w:pPr>
              <w:rPr>
                <w:sz w:val="14"/>
                <w:szCs w:val="14"/>
              </w:rPr>
            </w:pPr>
            <w:r w:rsidRPr="00BE116E">
              <w:rPr>
                <w:sz w:val="14"/>
                <w:szCs w:val="14"/>
              </w:rPr>
              <w:t xml:space="preserve"> </w:t>
            </w:r>
          </w:p>
          <w:p w14:paraId="09FE9031" w14:textId="77777777" w:rsidR="00BE116E" w:rsidRDefault="00BE116E" w:rsidP="00BE116E">
            <w:r>
              <w:rPr>
                <w:rFonts w:ascii="Segoe UI Symbol" w:hAnsi="Segoe UI Symbol" w:cs="Segoe UI Symbol"/>
              </w:rPr>
              <w:t>☐</w:t>
            </w:r>
            <w:r>
              <w:t xml:space="preserve"> Male   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Female     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Gender Queer    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Transgender Male/Transman/FTM  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Transgender Female/Transwoman/MTF </w:t>
            </w:r>
          </w:p>
          <w:p w14:paraId="3B407AFD" w14:textId="77777777" w:rsidR="00BE116E" w:rsidRDefault="00BE116E" w:rsidP="00BE116E"/>
          <w:p w14:paraId="66BD0B7D" w14:textId="66CB808E" w:rsidR="00BE116E" w:rsidRDefault="00BE116E" w:rsidP="00BE116E">
            <w:r>
              <w:rPr>
                <w:rFonts w:ascii="Segoe UI Symbol" w:hAnsi="Segoe UI Symbol" w:cs="Segoe UI Symbol"/>
              </w:rPr>
              <w:t>☐</w:t>
            </w:r>
            <w:r>
              <w:t xml:space="preserve"> Additional category (please specify): ________________________________ 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Decline to answer</w:t>
            </w:r>
          </w:p>
          <w:p w14:paraId="139AD419" w14:textId="0E2C184B" w:rsidR="00BE116E" w:rsidRPr="00807F1A" w:rsidRDefault="00BE116E" w:rsidP="00BE116E">
            <w:pPr>
              <w:rPr>
                <w:rFonts w:cs="Tahoma"/>
                <w:b/>
                <w:color w:val="212121"/>
                <w:szCs w:val="16"/>
              </w:rPr>
            </w:pPr>
            <w:r>
              <w:rPr>
                <w:rFonts w:cs="Tahoma"/>
                <w:b/>
                <w:color w:val="212121"/>
                <w:szCs w:val="16"/>
              </w:rPr>
              <w:t xml:space="preserve">              </w:t>
            </w:r>
          </w:p>
        </w:tc>
      </w:tr>
      <w:tr w:rsidR="006F3620" w:rsidRPr="0090679F" w14:paraId="751B431D" w14:textId="77777777" w:rsidTr="00605040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3888" w:type="dxa"/>
            <w:gridSpan w:val="2"/>
          </w:tcPr>
          <w:p w14:paraId="3B2C3989" w14:textId="6FAE552D" w:rsidR="006F3620" w:rsidRDefault="006F3620" w:rsidP="00CE4DA6">
            <w:bookmarkStart w:id="1" w:name="Check3"/>
            <w:r>
              <w:t xml:space="preserve">Race:                                            </w:t>
            </w:r>
          </w:p>
        </w:tc>
        <w:tc>
          <w:tcPr>
            <w:tcW w:w="6785" w:type="dxa"/>
            <w:gridSpan w:val="10"/>
          </w:tcPr>
          <w:p w14:paraId="1B0049C8" w14:textId="27A8E300" w:rsidR="006F3620" w:rsidRPr="0090679F" w:rsidRDefault="006F3620" w:rsidP="00F10CB0">
            <w:r w:rsidRPr="005B6575">
              <w:t xml:space="preserve">Ethnicity:   </w:t>
            </w:r>
            <w:r w:rsidRPr="002F30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6575">
              <w:t xml:space="preserve">  Hispanic        </w:t>
            </w:r>
            <w:r w:rsidRPr="002F30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 </w:t>
            </w:r>
            <w:r w:rsidRPr="005B6575">
              <w:t xml:space="preserve">Non-Hispanic  </w:t>
            </w:r>
          </w:p>
        </w:tc>
        <w:bookmarkEnd w:id="1"/>
      </w:tr>
      <w:tr w:rsidR="00601460" w:rsidRPr="0090679F" w14:paraId="4B10285C" w14:textId="77777777" w:rsidTr="002A5E9F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0673" w:type="dxa"/>
            <w:gridSpan w:val="12"/>
            <w:shd w:val="clear" w:color="auto" w:fill="A6A6A6" w:themeFill="background1" w:themeFillShade="A6"/>
          </w:tcPr>
          <w:p w14:paraId="1F7AF4DB" w14:textId="77777777" w:rsidR="00601460" w:rsidRPr="0090679F" w:rsidRDefault="00601460" w:rsidP="00D01268">
            <w:pPr>
              <w:pStyle w:val="Heading2"/>
            </w:pPr>
            <w:r w:rsidRPr="006319D0">
              <w:t>INSURANCE INFORMATION</w:t>
            </w:r>
            <w:r w:rsidR="000D271E">
              <w:t xml:space="preserve"> </w:t>
            </w:r>
            <w:r w:rsidR="000D271E" w:rsidRPr="000D271E">
              <w:rPr>
                <w:sz w:val="16"/>
                <w:szCs w:val="16"/>
              </w:rPr>
              <w:t>(Please give your insurance card to the receptionist.)</w:t>
            </w:r>
          </w:p>
        </w:tc>
      </w:tr>
      <w:tr w:rsidR="00F81E10" w:rsidRPr="0090679F" w14:paraId="2B00DBBA" w14:textId="77777777" w:rsidTr="002A5E9F">
        <w:tblPrEx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10673" w:type="dxa"/>
            <w:gridSpan w:val="12"/>
          </w:tcPr>
          <w:p w14:paraId="3E0AF26E" w14:textId="77777777" w:rsidR="00E70232" w:rsidRDefault="00E70232" w:rsidP="00B81F5D">
            <w:pPr>
              <w:rPr>
                <w:b/>
              </w:rPr>
            </w:pPr>
          </w:p>
          <w:p w14:paraId="0E493EF4" w14:textId="450341E6" w:rsidR="00843BC1" w:rsidRPr="0090679F" w:rsidRDefault="00AD3969" w:rsidP="00E70232">
            <w:r w:rsidRPr="0036249F">
              <w:rPr>
                <w:b/>
              </w:rPr>
              <w:t>Name of Primary Insurance</w:t>
            </w:r>
            <w:r>
              <w:t xml:space="preserve"> </w:t>
            </w:r>
            <w:r w:rsidRPr="0036249F">
              <w:rPr>
                <w:b/>
              </w:rPr>
              <w:t>:</w:t>
            </w:r>
          </w:p>
        </w:tc>
      </w:tr>
      <w:tr w:rsidR="00E44B0E" w:rsidRPr="0090679F" w14:paraId="51D341DD" w14:textId="77777777" w:rsidTr="00605040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3888" w:type="dxa"/>
            <w:gridSpan w:val="2"/>
          </w:tcPr>
          <w:p w14:paraId="24E7E3C9" w14:textId="638FEAB3" w:rsidR="00F05050" w:rsidRDefault="00A439FD" w:rsidP="00FC7060">
            <w:r w:rsidRPr="0090679F">
              <w:t xml:space="preserve">Subscriber’s </w:t>
            </w:r>
            <w:r>
              <w:t>n</w:t>
            </w:r>
            <w:r w:rsidRPr="0090679F">
              <w:t>ame</w:t>
            </w:r>
            <w:r>
              <w:t>:</w:t>
            </w:r>
          </w:p>
          <w:p w14:paraId="4136956B" w14:textId="77777777" w:rsidR="00C214FF" w:rsidRDefault="00C214FF" w:rsidP="00F05050"/>
          <w:p w14:paraId="50E03DD6" w14:textId="340CA12C" w:rsidR="007641F7" w:rsidRPr="0090679F" w:rsidRDefault="007641F7" w:rsidP="00F05050"/>
        </w:tc>
        <w:tc>
          <w:tcPr>
            <w:tcW w:w="2160" w:type="dxa"/>
          </w:tcPr>
          <w:p w14:paraId="70E251C9" w14:textId="5A7CE0E1" w:rsidR="00F05050" w:rsidRDefault="00A439FD" w:rsidP="00FC7060">
            <w:pPr>
              <w:rPr>
                <w:sz w:val="14"/>
                <w:szCs w:val="14"/>
              </w:rPr>
            </w:pPr>
            <w:r w:rsidRPr="00F05050">
              <w:rPr>
                <w:sz w:val="14"/>
                <w:szCs w:val="14"/>
              </w:rPr>
              <w:t>Birth date:</w:t>
            </w:r>
            <w:r>
              <w:t xml:space="preserve">      </w:t>
            </w:r>
            <w:r w:rsidR="00F67505">
              <w:t xml:space="preserve">  </w:t>
            </w:r>
            <w:r w:rsidR="00F05050">
              <w:t xml:space="preserve">   </w:t>
            </w:r>
            <w:r w:rsidR="007641F7">
              <w:t xml:space="preserve"> </w:t>
            </w:r>
          </w:p>
          <w:p w14:paraId="740F3856" w14:textId="77777777" w:rsidR="00C214FF" w:rsidRDefault="00C214FF" w:rsidP="00FC7060">
            <w:pPr>
              <w:rPr>
                <w:sz w:val="14"/>
                <w:szCs w:val="14"/>
              </w:rPr>
            </w:pPr>
          </w:p>
          <w:p w14:paraId="68C18978" w14:textId="64713389" w:rsidR="007641F7" w:rsidRPr="00F05050" w:rsidRDefault="00A439FD" w:rsidP="00FC7060">
            <w:pPr>
              <w:rPr>
                <w:sz w:val="14"/>
                <w:szCs w:val="14"/>
              </w:rPr>
            </w:pPr>
            <w:r>
              <w:t xml:space="preserve">         </w:t>
            </w:r>
            <w:r w:rsidR="007641F7">
              <w:t xml:space="preserve">/   </w:t>
            </w:r>
            <w:r w:rsidR="00637560">
              <w:t xml:space="preserve"> </w:t>
            </w:r>
            <w:r w:rsidR="007641F7">
              <w:t xml:space="preserve">   /</w:t>
            </w:r>
          </w:p>
        </w:tc>
        <w:tc>
          <w:tcPr>
            <w:tcW w:w="2185" w:type="dxa"/>
            <w:gridSpan w:val="4"/>
          </w:tcPr>
          <w:p w14:paraId="1E96F69F" w14:textId="0490D6AF" w:rsidR="00F05050" w:rsidRDefault="00A439FD" w:rsidP="00F67505">
            <w:r w:rsidRPr="00F05050">
              <w:rPr>
                <w:sz w:val="14"/>
                <w:szCs w:val="14"/>
              </w:rPr>
              <w:t>Ph. #:</w:t>
            </w:r>
            <w:r w:rsidR="007641F7">
              <w:t xml:space="preserve">     </w:t>
            </w:r>
          </w:p>
          <w:p w14:paraId="6BD38094" w14:textId="77777777" w:rsidR="00C214FF" w:rsidRDefault="00C214FF" w:rsidP="00F67505">
            <w:pPr>
              <w:rPr>
                <w:sz w:val="14"/>
                <w:szCs w:val="14"/>
              </w:rPr>
            </w:pPr>
          </w:p>
          <w:p w14:paraId="63C3C0CB" w14:textId="1FE60E37" w:rsidR="007641F7" w:rsidRPr="00F05050" w:rsidRDefault="007641F7" w:rsidP="00F67505">
            <w:pPr>
              <w:rPr>
                <w:sz w:val="14"/>
                <w:szCs w:val="14"/>
              </w:rPr>
            </w:pPr>
          </w:p>
        </w:tc>
        <w:tc>
          <w:tcPr>
            <w:tcW w:w="1481" w:type="dxa"/>
            <w:gridSpan w:val="4"/>
          </w:tcPr>
          <w:p w14:paraId="67C823C7" w14:textId="77777777" w:rsidR="007641F7" w:rsidRPr="000E25E2" w:rsidRDefault="007641F7" w:rsidP="00F67505">
            <w:pPr>
              <w:rPr>
                <w:sz w:val="14"/>
                <w:szCs w:val="14"/>
              </w:rPr>
            </w:pPr>
            <w:r>
              <w:t xml:space="preserve">  </w:t>
            </w:r>
            <w:r w:rsidR="00841653">
              <w:t xml:space="preserve">    </w:t>
            </w:r>
            <w:r w:rsidR="00F67505" w:rsidRPr="000E25E2">
              <w:rPr>
                <w:sz w:val="14"/>
                <w:szCs w:val="14"/>
              </w:rPr>
              <w:t>Policy</w:t>
            </w:r>
            <w:r w:rsidRPr="000E25E2">
              <w:rPr>
                <w:sz w:val="14"/>
                <w:szCs w:val="14"/>
              </w:rPr>
              <w:t xml:space="preserve"> #:</w:t>
            </w:r>
          </w:p>
        </w:tc>
        <w:tc>
          <w:tcPr>
            <w:tcW w:w="959" w:type="dxa"/>
          </w:tcPr>
          <w:p w14:paraId="2FC35F96" w14:textId="6893D1D2" w:rsidR="007641F7" w:rsidRPr="000E25E2" w:rsidRDefault="00F67505" w:rsidP="0062521A">
            <w:pPr>
              <w:rPr>
                <w:sz w:val="14"/>
                <w:szCs w:val="14"/>
              </w:rPr>
            </w:pPr>
            <w:r w:rsidRPr="000E25E2">
              <w:rPr>
                <w:sz w:val="14"/>
                <w:szCs w:val="14"/>
              </w:rPr>
              <w:t>Group #:</w:t>
            </w:r>
          </w:p>
          <w:p w14:paraId="7536C93E" w14:textId="77777777" w:rsidR="007641F7" w:rsidRPr="0090679F" w:rsidRDefault="007641F7" w:rsidP="0062521A"/>
        </w:tc>
      </w:tr>
      <w:tr w:rsidR="00E44B0E" w:rsidRPr="0090679F" w14:paraId="6E4BF880" w14:textId="77777777" w:rsidTr="00621095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8233" w:type="dxa"/>
            <w:gridSpan w:val="7"/>
          </w:tcPr>
          <w:p w14:paraId="30929C52" w14:textId="77777777" w:rsidR="003D2929" w:rsidRPr="0090679F" w:rsidRDefault="003D2929" w:rsidP="003D2929">
            <w:r w:rsidRPr="0090679F">
              <w:t xml:space="preserve">Patient’s </w:t>
            </w:r>
            <w:r>
              <w:t>r</w:t>
            </w:r>
            <w:r w:rsidRPr="0090679F">
              <w:t xml:space="preserve">elationship to </w:t>
            </w:r>
            <w:r>
              <w:t>s</w:t>
            </w:r>
            <w:r w:rsidRPr="0090679F">
              <w:t>ubscriber</w:t>
            </w:r>
            <w:r>
              <w:t xml:space="preserve">       </w:t>
            </w:r>
            <w:sdt>
              <w:sdtPr>
                <w:rPr>
                  <w:sz w:val="20"/>
                  <w:szCs w:val="20"/>
                </w:rPr>
                <w:id w:val="34992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03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0679F">
              <w:t>Self</w:t>
            </w:r>
            <w:r>
              <w:t xml:space="preserve">          </w:t>
            </w:r>
            <w:sdt>
              <w:sdtPr>
                <w:rPr>
                  <w:sz w:val="20"/>
                  <w:szCs w:val="20"/>
                </w:rPr>
                <w:id w:val="120714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0679F">
              <w:t>Spouse</w:t>
            </w:r>
            <w:r>
              <w:t xml:space="preserve">   </w:t>
            </w:r>
            <w:r w:rsidR="004361A3">
              <w:t xml:space="preserve"> </w:t>
            </w:r>
            <w:r w:rsidR="00493D5D">
              <w:t xml:space="preserve">   </w:t>
            </w:r>
            <w:r>
              <w:t xml:space="preserve">   </w:t>
            </w:r>
            <w:sdt>
              <w:sdtPr>
                <w:rPr>
                  <w:sz w:val="20"/>
                  <w:szCs w:val="20"/>
                </w:rPr>
                <w:id w:val="-147166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0679F">
              <w:t>Child</w:t>
            </w:r>
            <w:r>
              <w:t xml:space="preserve">            </w:t>
            </w:r>
            <w:sdt>
              <w:sdtPr>
                <w:rPr>
                  <w:sz w:val="20"/>
                  <w:szCs w:val="20"/>
                </w:rPr>
                <w:id w:val="-145741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0679F">
              <w:t>Other</w:t>
            </w:r>
          </w:p>
        </w:tc>
        <w:tc>
          <w:tcPr>
            <w:tcW w:w="2440" w:type="dxa"/>
            <w:gridSpan w:val="5"/>
          </w:tcPr>
          <w:p w14:paraId="0383B1E3" w14:textId="77777777" w:rsidR="003D2929" w:rsidRPr="0090679F" w:rsidRDefault="003D2929" w:rsidP="00FC7060">
            <w:r>
              <w:t>Copay amount:</w:t>
            </w:r>
          </w:p>
        </w:tc>
      </w:tr>
      <w:tr w:rsidR="00CB290E" w:rsidRPr="0090679F" w14:paraId="433B427F" w14:textId="77777777" w:rsidTr="002A5E9F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0673" w:type="dxa"/>
            <w:gridSpan w:val="12"/>
          </w:tcPr>
          <w:p w14:paraId="4AF5FA83" w14:textId="329955BA" w:rsidR="00CB290E" w:rsidRDefault="00CB290E" w:rsidP="005C52CA">
            <w:r w:rsidRPr="0036249F">
              <w:rPr>
                <w:b/>
              </w:rPr>
              <w:t xml:space="preserve">Name of </w:t>
            </w:r>
            <w:r w:rsidRPr="00E70232">
              <w:rPr>
                <w:b/>
                <w:i/>
                <w:u w:val="single"/>
              </w:rPr>
              <w:t>Secondary Insurance</w:t>
            </w:r>
            <w:r w:rsidRPr="0036249F">
              <w:rPr>
                <w:b/>
              </w:rPr>
              <w:t xml:space="preserve"> (if applicable):</w:t>
            </w:r>
            <w:r w:rsidR="00AD3969">
              <w:tab/>
            </w:r>
          </w:p>
          <w:p w14:paraId="59984FD3" w14:textId="77777777" w:rsidR="00843BC1" w:rsidRPr="0090679F" w:rsidRDefault="00843BC1" w:rsidP="00FC7060"/>
        </w:tc>
      </w:tr>
      <w:tr w:rsidR="00E44B0E" w:rsidRPr="0090679F" w14:paraId="692F264A" w14:textId="77777777" w:rsidTr="00605040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3888" w:type="dxa"/>
            <w:gridSpan w:val="2"/>
          </w:tcPr>
          <w:p w14:paraId="2373FC7F" w14:textId="713EE8A9" w:rsidR="00C214FF" w:rsidRDefault="00A439FD" w:rsidP="00290722">
            <w:r w:rsidRPr="0090679F">
              <w:t xml:space="preserve">Subscriber’s </w:t>
            </w:r>
            <w:r>
              <w:t>n</w:t>
            </w:r>
            <w:r w:rsidRPr="0090679F">
              <w:t>ame</w:t>
            </w:r>
            <w:r>
              <w:t>:</w:t>
            </w:r>
          </w:p>
          <w:p w14:paraId="378A5FF0" w14:textId="77777777" w:rsidR="00C214FF" w:rsidRDefault="00C214FF" w:rsidP="00290722"/>
          <w:p w14:paraId="15ADB350" w14:textId="41158292" w:rsidR="007641F7" w:rsidRPr="0090679F" w:rsidRDefault="007641F7" w:rsidP="00F05050"/>
        </w:tc>
        <w:tc>
          <w:tcPr>
            <w:tcW w:w="2160" w:type="dxa"/>
          </w:tcPr>
          <w:p w14:paraId="5D8F199F" w14:textId="43BE0A22" w:rsidR="00C214FF" w:rsidRDefault="00A439FD" w:rsidP="00290722">
            <w:r w:rsidRPr="00F05050">
              <w:rPr>
                <w:sz w:val="14"/>
                <w:szCs w:val="14"/>
              </w:rPr>
              <w:t>Birth date:</w:t>
            </w:r>
            <w:r>
              <w:t xml:space="preserve">     </w:t>
            </w:r>
            <w:r w:rsidR="00F67505">
              <w:t xml:space="preserve">  </w:t>
            </w:r>
          </w:p>
          <w:p w14:paraId="6F5CDCCC" w14:textId="528F4677" w:rsidR="007641F7" w:rsidRPr="00F05050" w:rsidRDefault="00F05050" w:rsidP="00290722">
            <w:pPr>
              <w:rPr>
                <w:sz w:val="14"/>
                <w:szCs w:val="14"/>
              </w:rPr>
            </w:pPr>
            <w:r>
              <w:t xml:space="preserve">     </w:t>
            </w:r>
          </w:p>
          <w:p w14:paraId="588F80DC" w14:textId="2A2F98D9" w:rsidR="007641F7" w:rsidRPr="0090679F" w:rsidRDefault="00A439FD" w:rsidP="00F05050">
            <w:r>
              <w:t xml:space="preserve">         </w:t>
            </w:r>
            <w:r w:rsidR="007641F7">
              <w:t xml:space="preserve">/ </w:t>
            </w:r>
            <w:r w:rsidR="00637560">
              <w:t xml:space="preserve"> </w:t>
            </w:r>
            <w:r w:rsidR="007641F7">
              <w:t xml:space="preserve">     /</w:t>
            </w:r>
          </w:p>
        </w:tc>
        <w:tc>
          <w:tcPr>
            <w:tcW w:w="2185" w:type="dxa"/>
            <w:gridSpan w:val="4"/>
          </w:tcPr>
          <w:p w14:paraId="2D6FA30A" w14:textId="10168E8C" w:rsidR="00C214FF" w:rsidRDefault="00A439FD" w:rsidP="00F05050">
            <w:r w:rsidRPr="00F05050">
              <w:rPr>
                <w:sz w:val="14"/>
                <w:szCs w:val="14"/>
              </w:rPr>
              <w:t>Ph. #:</w:t>
            </w:r>
          </w:p>
          <w:p w14:paraId="144F506A" w14:textId="5618CA52" w:rsidR="00F05050" w:rsidRPr="0090679F" w:rsidRDefault="00F05050" w:rsidP="00F05050"/>
        </w:tc>
        <w:tc>
          <w:tcPr>
            <w:tcW w:w="1481" w:type="dxa"/>
            <w:gridSpan w:val="4"/>
          </w:tcPr>
          <w:p w14:paraId="41CCB9D7" w14:textId="77777777" w:rsidR="007641F7" w:rsidRPr="000E25E2" w:rsidRDefault="007641F7" w:rsidP="00290722">
            <w:pPr>
              <w:rPr>
                <w:sz w:val="14"/>
                <w:szCs w:val="14"/>
              </w:rPr>
            </w:pPr>
            <w:r>
              <w:t xml:space="preserve"> </w:t>
            </w:r>
            <w:r w:rsidR="00841653">
              <w:t xml:space="preserve">    </w:t>
            </w:r>
            <w:r>
              <w:t xml:space="preserve">  </w:t>
            </w:r>
            <w:r w:rsidRPr="000E25E2">
              <w:rPr>
                <w:sz w:val="14"/>
                <w:szCs w:val="14"/>
              </w:rPr>
              <w:t>Policy #:</w:t>
            </w:r>
          </w:p>
        </w:tc>
        <w:tc>
          <w:tcPr>
            <w:tcW w:w="959" w:type="dxa"/>
          </w:tcPr>
          <w:p w14:paraId="7FF588C1" w14:textId="76C683FC" w:rsidR="007641F7" w:rsidRPr="000E25E2" w:rsidRDefault="00F67505" w:rsidP="00290722">
            <w:pPr>
              <w:rPr>
                <w:sz w:val="14"/>
                <w:szCs w:val="14"/>
              </w:rPr>
            </w:pPr>
            <w:r w:rsidRPr="000E25E2">
              <w:rPr>
                <w:sz w:val="14"/>
                <w:szCs w:val="14"/>
              </w:rPr>
              <w:t>Group #:</w:t>
            </w:r>
          </w:p>
          <w:p w14:paraId="098C5F42" w14:textId="77777777" w:rsidR="007641F7" w:rsidRPr="0090679F" w:rsidRDefault="007641F7" w:rsidP="00290722"/>
        </w:tc>
      </w:tr>
      <w:tr w:rsidR="00E44B0E" w:rsidRPr="0090679F" w14:paraId="7778DFE6" w14:textId="77777777" w:rsidTr="00621095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8233" w:type="dxa"/>
            <w:gridSpan w:val="7"/>
          </w:tcPr>
          <w:p w14:paraId="50DCD161" w14:textId="77777777" w:rsidR="003D2929" w:rsidRPr="0090679F" w:rsidRDefault="003D2929" w:rsidP="003D2929">
            <w:r w:rsidRPr="0090679F">
              <w:t>Patient’</w:t>
            </w:r>
            <w:r>
              <w:t>s r</w:t>
            </w:r>
            <w:r w:rsidRPr="0090679F">
              <w:t xml:space="preserve">elationship to </w:t>
            </w:r>
            <w:r>
              <w:t>s</w:t>
            </w:r>
            <w:r w:rsidRPr="0090679F">
              <w:t>ubscriber</w:t>
            </w:r>
            <w:r>
              <w:t xml:space="preserve">       </w:t>
            </w:r>
            <w:sdt>
              <w:sdtPr>
                <w:rPr>
                  <w:sz w:val="20"/>
                  <w:szCs w:val="20"/>
                </w:rPr>
                <w:id w:val="-157480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03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0679F">
              <w:t>Self</w:t>
            </w:r>
            <w:r>
              <w:t xml:space="preserve"> </w:t>
            </w:r>
            <w:r w:rsidR="004361A3">
              <w:t xml:space="preserve">  </w:t>
            </w:r>
            <w:r>
              <w:t xml:space="preserve">        </w:t>
            </w:r>
            <w:r w:rsidR="00882774">
              <w:t xml:space="preserve"> </w:t>
            </w:r>
            <w:sdt>
              <w:sdtPr>
                <w:rPr>
                  <w:sz w:val="20"/>
                  <w:szCs w:val="20"/>
                </w:rPr>
                <w:id w:val="94118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03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0679F">
              <w:t>Spouse</w:t>
            </w:r>
            <w:r>
              <w:t xml:space="preserve">  </w:t>
            </w:r>
            <w:r w:rsidR="00493D5D">
              <w:t xml:space="preserve">   </w:t>
            </w:r>
            <w:r>
              <w:t xml:space="preserve">     </w:t>
            </w:r>
            <w:sdt>
              <w:sdtPr>
                <w:rPr>
                  <w:sz w:val="20"/>
                  <w:szCs w:val="20"/>
                </w:rPr>
                <w:id w:val="82879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03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0679F">
              <w:t>Child</w:t>
            </w:r>
            <w:r>
              <w:t xml:space="preserve">    </w:t>
            </w:r>
            <w:r w:rsidR="00493D5D">
              <w:t xml:space="preserve"> </w:t>
            </w:r>
            <w:r>
              <w:t xml:space="preserve">    </w:t>
            </w:r>
            <w:sdt>
              <w:sdtPr>
                <w:rPr>
                  <w:sz w:val="20"/>
                  <w:szCs w:val="20"/>
                </w:rPr>
                <w:id w:val="184906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03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0679F">
              <w:t>Other</w:t>
            </w:r>
          </w:p>
        </w:tc>
        <w:tc>
          <w:tcPr>
            <w:tcW w:w="2440" w:type="dxa"/>
            <w:gridSpan w:val="5"/>
          </w:tcPr>
          <w:p w14:paraId="425950AD" w14:textId="77777777" w:rsidR="003D2929" w:rsidRPr="0090679F" w:rsidRDefault="003D2929" w:rsidP="00F67505">
            <w:pPr>
              <w:jc w:val="both"/>
            </w:pPr>
            <w:r>
              <w:t>Copay amount:</w:t>
            </w:r>
          </w:p>
        </w:tc>
      </w:tr>
      <w:tr w:rsidR="00621095" w:rsidRPr="0090679F" w14:paraId="322D01D0" w14:textId="77777777" w:rsidTr="00E4686B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0673" w:type="dxa"/>
            <w:gridSpan w:val="12"/>
          </w:tcPr>
          <w:p w14:paraId="35020C41" w14:textId="77777777" w:rsidR="00621095" w:rsidRDefault="00621095" w:rsidP="00621095"/>
          <w:p w14:paraId="0F80AFE1" w14:textId="1063AF31" w:rsidR="00621095" w:rsidRDefault="00621095" w:rsidP="00621095">
            <w:r>
              <w:t>Preferred Pharmacy &amp; location of: __________________________________________________________</w:t>
            </w:r>
            <w:r w:rsidR="00605040">
              <w:t>_____________________</w:t>
            </w:r>
          </w:p>
          <w:p w14:paraId="56E807F4" w14:textId="77777777" w:rsidR="00621095" w:rsidRDefault="00621095" w:rsidP="00621095"/>
          <w:p w14:paraId="1E8604D8" w14:textId="77777777" w:rsidR="00621095" w:rsidRDefault="00621095" w:rsidP="00621095">
            <w:r>
              <w:t xml:space="preserve">May we leave a message on your answering machine?         </w:t>
            </w:r>
            <w:sdt>
              <w:sdtPr>
                <w:rPr>
                  <w:sz w:val="20"/>
                  <w:szCs w:val="20"/>
                </w:rPr>
                <w:id w:val="-194969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t xml:space="preserve">YES           </w:t>
            </w:r>
            <w:sdt>
              <w:sdtPr>
                <w:rPr>
                  <w:sz w:val="20"/>
                  <w:szCs w:val="20"/>
                </w:rPr>
                <w:id w:val="140309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t>NO</w:t>
            </w:r>
          </w:p>
          <w:p w14:paraId="167486D9" w14:textId="77777777" w:rsidR="00621095" w:rsidRDefault="00621095" w:rsidP="00621095"/>
          <w:p w14:paraId="0F65E50A" w14:textId="77777777" w:rsidR="00621095" w:rsidRDefault="00621095" w:rsidP="00621095">
            <w:r>
              <w:t xml:space="preserve">Person/s we may release your protected health information to:      Name: ______________________      Relationship________________________ </w:t>
            </w:r>
          </w:p>
          <w:p w14:paraId="53105892" w14:textId="77777777" w:rsidR="00621095" w:rsidRDefault="00621095" w:rsidP="00621095">
            <w:r>
              <w:t xml:space="preserve">                                                                                             </w:t>
            </w:r>
          </w:p>
          <w:p w14:paraId="3522ABC3" w14:textId="77777777" w:rsidR="00621095" w:rsidRDefault="00621095" w:rsidP="00621095">
            <w:r>
              <w:t xml:space="preserve">                                                                                               Name: ______________________      Relationship________________________                                                                                                                 </w:t>
            </w:r>
          </w:p>
          <w:p w14:paraId="507EF941" w14:textId="0E241FB3" w:rsidR="00621095" w:rsidRDefault="00621095" w:rsidP="00F67505">
            <w:pPr>
              <w:jc w:val="both"/>
            </w:pPr>
            <w:r w:rsidRPr="003F1489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91027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t xml:space="preserve"> </w:t>
            </w:r>
            <w:r w:rsidRPr="00BE116E">
              <w:rPr>
                <w:b/>
                <w:sz w:val="20"/>
                <w:szCs w:val="20"/>
              </w:rPr>
              <w:t>Do not release protected health information without consent</w:t>
            </w:r>
          </w:p>
        </w:tc>
      </w:tr>
      <w:tr w:rsidR="000F1422" w:rsidRPr="0090679F" w14:paraId="5BF599DD" w14:textId="77777777" w:rsidTr="002A5E9F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0673" w:type="dxa"/>
            <w:gridSpan w:val="12"/>
            <w:shd w:val="clear" w:color="auto" w:fill="A6A6A6" w:themeFill="background1" w:themeFillShade="A6"/>
          </w:tcPr>
          <w:p w14:paraId="69AAE3E4" w14:textId="77777777" w:rsidR="000F1422" w:rsidRPr="0090679F" w:rsidRDefault="000F1422" w:rsidP="00D01268">
            <w:pPr>
              <w:pStyle w:val="Heading2"/>
            </w:pPr>
            <w:r w:rsidRPr="0090679F">
              <w:t>IN CASE OF EMERGENCY</w:t>
            </w:r>
          </w:p>
        </w:tc>
      </w:tr>
      <w:tr w:rsidR="00E44B0E" w:rsidRPr="0090679F" w14:paraId="78176ADC" w14:textId="77777777" w:rsidTr="00621095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6048" w:type="dxa"/>
            <w:gridSpan w:val="3"/>
          </w:tcPr>
          <w:p w14:paraId="5950F808" w14:textId="77777777" w:rsidR="00AE6BFA" w:rsidRDefault="00AE6BFA" w:rsidP="00E624FC"/>
          <w:p w14:paraId="7D441C2C" w14:textId="77777777" w:rsidR="005B5AB4" w:rsidRDefault="005B5AB4" w:rsidP="00E624FC"/>
          <w:p w14:paraId="0DA97FA9" w14:textId="7090C78B" w:rsidR="0051251F" w:rsidRPr="0090679F" w:rsidRDefault="0051251F" w:rsidP="00E624FC">
            <w:r w:rsidRPr="0090679F">
              <w:t xml:space="preserve">Name of </w:t>
            </w:r>
            <w:r w:rsidR="004E218E">
              <w:t>contact:</w:t>
            </w:r>
          </w:p>
        </w:tc>
        <w:tc>
          <w:tcPr>
            <w:tcW w:w="2428" w:type="dxa"/>
            <w:gridSpan w:val="5"/>
          </w:tcPr>
          <w:p w14:paraId="3A931C16" w14:textId="77777777" w:rsidR="0051251F" w:rsidRPr="0090679F" w:rsidRDefault="0051251F" w:rsidP="00FC7060">
            <w:r w:rsidRPr="0090679F">
              <w:t xml:space="preserve">Relationship to </w:t>
            </w:r>
            <w:r>
              <w:t>p</w:t>
            </w:r>
            <w:r w:rsidRPr="0090679F">
              <w:t>atient</w:t>
            </w:r>
            <w:r>
              <w:t>:</w:t>
            </w:r>
          </w:p>
        </w:tc>
        <w:tc>
          <w:tcPr>
            <w:tcW w:w="2197" w:type="dxa"/>
            <w:gridSpan w:val="4"/>
          </w:tcPr>
          <w:p w14:paraId="74C7C448" w14:textId="216E49B5" w:rsidR="00AE6BFA" w:rsidRDefault="0051251F" w:rsidP="00FC7060">
            <w:r>
              <w:t>Phone #:</w:t>
            </w:r>
          </w:p>
          <w:p w14:paraId="625826A1" w14:textId="77777777" w:rsidR="005B5AB4" w:rsidRDefault="005B5AB4" w:rsidP="00FC7060"/>
          <w:p w14:paraId="0BB69FA6" w14:textId="38F9CDC7" w:rsidR="0051251F" w:rsidRPr="0090679F" w:rsidRDefault="0051251F" w:rsidP="00FC7060">
            <w:r>
              <w:t>(         )</w:t>
            </w:r>
          </w:p>
        </w:tc>
      </w:tr>
      <w:tr w:rsidR="00CD272D" w:rsidRPr="0090679F" w14:paraId="742832C0" w14:textId="77777777" w:rsidTr="002A5E9F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0673" w:type="dxa"/>
            <w:gridSpan w:val="12"/>
          </w:tcPr>
          <w:p w14:paraId="356B65AB" w14:textId="77777777" w:rsidR="000F1422" w:rsidRPr="005B6575" w:rsidRDefault="000F1422" w:rsidP="00A479F2">
            <w:pPr>
              <w:pStyle w:val="BodyText"/>
              <w:rPr>
                <w:sz w:val="14"/>
                <w:szCs w:val="14"/>
              </w:rPr>
            </w:pPr>
            <w:r w:rsidRPr="005B6575">
              <w:rPr>
                <w:sz w:val="14"/>
                <w:szCs w:val="14"/>
              </w:rPr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r w:rsidR="00A479F2" w:rsidRPr="005B6575">
              <w:rPr>
                <w:sz w:val="14"/>
                <w:szCs w:val="14"/>
              </w:rPr>
              <w:t>Grand Traverse Women’s Clinic</w:t>
            </w:r>
            <w:r w:rsidR="00495456" w:rsidRPr="005B6575">
              <w:rPr>
                <w:sz w:val="14"/>
                <w:szCs w:val="14"/>
              </w:rPr>
              <w:t xml:space="preserve"> </w:t>
            </w:r>
            <w:r w:rsidRPr="005B6575">
              <w:rPr>
                <w:sz w:val="14"/>
                <w:szCs w:val="14"/>
              </w:rPr>
              <w:t>or insurance company to release any information required to</w:t>
            </w:r>
            <w:r w:rsidR="00190CDC" w:rsidRPr="005B6575">
              <w:rPr>
                <w:sz w:val="14"/>
                <w:szCs w:val="14"/>
              </w:rPr>
              <w:t xml:space="preserve"> </w:t>
            </w:r>
            <w:r w:rsidRPr="005B6575">
              <w:rPr>
                <w:sz w:val="14"/>
                <w:szCs w:val="14"/>
              </w:rPr>
              <w:t>process my claims.</w:t>
            </w:r>
          </w:p>
        </w:tc>
      </w:tr>
      <w:tr w:rsidR="00E44B0E" w14:paraId="36A8637A" w14:textId="77777777" w:rsidTr="00621095">
        <w:trPr>
          <w:trHeight w:val="658"/>
        </w:trPr>
        <w:tc>
          <w:tcPr>
            <w:tcW w:w="6725" w:type="dxa"/>
            <w:gridSpan w:val="4"/>
          </w:tcPr>
          <w:p w14:paraId="452FE397" w14:textId="77777777" w:rsidR="001465B5" w:rsidRDefault="001465B5" w:rsidP="00956B0D"/>
          <w:p w14:paraId="593AEACD" w14:textId="77777777" w:rsidR="007A6EAA" w:rsidRDefault="007A6EAA" w:rsidP="00956B0D"/>
          <w:p w14:paraId="444E973C" w14:textId="77777777" w:rsidR="007A6EAA" w:rsidRDefault="009538AF" w:rsidP="007A6EAA">
            <w:r>
              <w:t xml:space="preserve">Patient/Guardian </w:t>
            </w:r>
            <w:r w:rsidR="004565F5">
              <w:t xml:space="preserve">Signature: </w:t>
            </w:r>
          </w:p>
        </w:tc>
        <w:tc>
          <w:tcPr>
            <w:tcW w:w="3948" w:type="dxa"/>
            <w:gridSpan w:val="8"/>
          </w:tcPr>
          <w:p w14:paraId="160CADB2" w14:textId="77777777" w:rsidR="00B37EFA" w:rsidRDefault="00B37EFA" w:rsidP="00956B0D"/>
          <w:p w14:paraId="7F70316B" w14:textId="77777777" w:rsidR="007A6EAA" w:rsidRDefault="007A6EAA" w:rsidP="00956B0D"/>
          <w:p w14:paraId="0E24D913" w14:textId="77777777" w:rsidR="004565F5" w:rsidRDefault="004565F5" w:rsidP="00956B0D">
            <w:r>
              <w:t>Date:</w:t>
            </w:r>
          </w:p>
        </w:tc>
      </w:tr>
    </w:tbl>
    <w:p w14:paraId="74FD1449" w14:textId="77777777" w:rsidR="005F6E87" w:rsidRDefault="005F6E87" w:rsidP="006268F0"/>
    <w:sectPr w:rsidR="005F6E87" w:rsidSect="005B5AB4">
      <w:pgSz w:w="12240" w:h="15840" w:code="1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32236C"/>
    <w:multiLevelType w:val="hybridMultilevel"/>
    <w:tmpl w:val="F6FCA3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04"/>
    <w:rsid w:val="000071F7"/>
    <w:rsid w:val="000273BF"/>
    <w:rsid w:val="0002798A"/>
    <w:rsid w:val="000406CB"/>
    <w:rsid w:val="000515BE"/>
    <w:rsid w:val="00060F53"/>
    <w:rsid w:val="00076C52"/>
    <w:rsid w:val="0008159E"/>
    <w:rsid w:val="00083002"/>
    <w:rsid w:val="00087B85"/>
    <w:rsid w:val="000A0090"/>
    <w:rsid w:val="000A01F1"/>
    <w:rsid w:val="000A462D"/>
    <w:rsid w:val="000B581E"/>
    <w:rsid w:val="000C1163"/>
    <w:rsid w:val="000C32F0"/>
    <w:rsid w:val="000D2539"/>
    <w:rsid w:val="000D271E"/>
    <w:rsid w:val="000E25E2"/>
    <w:rsid w:val="000F1422"/>
    <w:rsid w:val="000F2DF4"/>
    <w:rsid w:val="000F3A2F"/>
    <w:rsid w:val="000F6783"/>
    <w:rsid w:val="001017F2"/>
    <w:rsid w:val="00120C95"/>
    <w:rsid w:val="00121F82"/>
    <w:rsid w:val="00127669"/>
    <w:rsid w:val="0013148F"/>
    <w:rsid w:val="00135090"/>
    <w:rsid w:val="001465B5"/>
    <w:rsid w:val="0014663E"/>
    <w:rsid w:val="001713E8"/>
    <w:rsid w:val="00180664"/>
    <w:rsid w:val="001817E5"/>
    <w:rsid w:val="00190CDC"/>
    <w:rsid w:val="001B2DE4"/>
    <w:rsid w:val="001B7D0D"/>
    <w:rsid w:val="001C65B4"/>
    <w:rsid w:val="001E0316"/>
    <w:rsid w:val="001E15C2"/>
    <w:rsid w:val="001E497E"/>
    <w:rsid w:val="002123A6"/>
    <w:rsid w:val="00250014"/>
    <w:rsid w:val="0026048E"/>
    <w:rsid w:val="002736B8"/>
    <w:rsid w:val="00275253"/>
    <w:rsid w:val="00275BB5"/>
    <w:rsid w:val="00277CF7"/>
    <w:rsid w:val="00281BED"/>
    <w:rsid w:val="00284B8F"/>
    <w:rsid w:val="002852C5"/>
    <w:rsid w:val="00286F6A"/>
    <w:rsid w:val="00291C8C"/>
    <w:rsid w:val="002A1ECE"/>
    <w:rsid w:val="002A2510"/>
    <w:rsid w:val="002A5E9F"/>
    <w:rsid w:val="002A715A"/>
    <w:rsid w:val="002B27FD"/>
    <w:rsid w:val="002B2CE0"/>
    <w:rsid w:val="002B4D1D"/>
    <w:rsid w:val="002C10B1"/>
    <w:rsid w:val="002C26AC"/>
    <w:rsid w:val="002D0D1C"/>
    <w:rsid w:val="002D222A"/>
    <w:rsid w:val="002E03DF"/>
    <w:rsid w:val="002F3041"/>
    <w:rsid w:val="003076FD"/>
    <w:rsid w:val="003160BF"/>
    <w:rsid w:val="00317005"/>
    <w:rsid w:val="00330D53"/>
    <w:rsid w:val="003322ED"/>
    <w:rsid w:val="00335259"/>
    <w:rsid w:val="00335A0A"/>
    <w:rsid w:val="0036249F"/>
    <w:rsid w:val="00377DC4"/>
    <w:rsid w:val="003816D7"/>
    <w:rsid w:val="003925D5"/>
    <w:rsid w:val="003929F1"/>
    <w:rsid w:val="003A1B63"/>
    <w:rsid w:val="003A41A1"/>
    <w:rsid w:val="003B0376"/>
    <w:rsid w:val="003B2326"/>
    <w:rsid w:val="003D2929"/>
    <w:rsid w:val="003D553A"/>
    <w:rsid w:val="003E11D5"/>
    <w:rsid w:val="003F1489"/>
    <w:rsid w:val="003F7327"/>
    <w:rsid w:val="0040207F"/>
    <w:rsid w:val="00417DDA"/>
    <w:rsid w:val="004215E0"/>
    <w:rsid w:val="004245A6"/>
    <w:rsid w:val="004361A3"/>
    <w:rsid w:val="00437ED0"/>
    <w:rsid w:val="00440CD8"/>
    <w:rsid w:val="00443837"/>
    <w:rsid w:val="00444C27"/>
    <w:rsid w:val="00450F66"/>
    <w:rsid w:val="004565F5"/>
    <w:rsid w:val="00461739"/>
    <w:rsid w:val="0046361F"/>
    <w:rsid w:val="00467865"/>
    <w:rsid w:val="0048257D"/>
    <w:rsid w:val="00482C4C"/>
    <w:rsid w:val="0048685F"/>
    <w:rsid w:val="00493D5D"/>
    <w:rsid w:val="00495456"/>
    <w:rsid w:val="004A1437"/>
    <w:rsid w:val="004A4198"/>
    <w:rsid w:val="004A54EA"/>
    <w:rsid w:val="004B0578"/>
    <w:rsid w:val="004B1E4C"/>
    <w:rsid w:val="004C308A"/>
    <w:rsid w:val="004E218E"/>
    <w:rsid w:val="004E34C6"/>
    <w:rsid w:val="004E79E8"/>
    <w:rsid w:val="004F62AD"/>
    <w:rsid w:val="00501AE8"/>
    <w:rsid w:val="00504B65"/>
    <w:rsid w:val="00506818"/>
    <w:rsid w:val="0050699E"/>
    <w:rsid w:val="005114CE"/>
    <w:rsid w:val="00512169"/>
    <w:rsid w:val="0051251F"/>
    <w:rsid w:val="0052122B"/>
    <w:rsid w:val="00532E5B"/>
    <w:rsid w:val="005429B6"/>
    <w:rsid w:val="005513CE"/>
    <w:rsid w:val="005557F6"/>
    <w:rsid w:val="00563778"/>
    <w:rsid w:val="00574B6C"/>
    <w:rsid w:val="00575316"/>
    <w:rsid w:val="00594F7E"/>
    <w:rsid w:val="005A1A31"/>
    <w:rsid w:val="005A36AC"/>
    <w:rsid w:val="005B4AE2"/>
    <w:rsid w:val="005B5AB4"/>
    <w:rsid w:val="005B6575"/>
    <w:rsid w:val="005C45E4"/>
    <w:rsid w:val="005C52CA"/>
    <w:rsid w:val="005E120E"/>
    <w:rsid w:val="005E63CC"/>
    <w:rsid w:val="005F6E87"/>
    <w:rsid w:val="00601460"/>
    <w:rsid w:val="0060404B"/>
    <w:rsid w:val="00605040"/>
    <w:rsid w:val="00613129"/>
    <w:rsid w:val="00617C65"/>
    <w:rsid w:val="00621095"/>
    <w:rsid w:val="0062521A"/>
    <w:rsid w:val="006268F0"/>
    <w:rsid w:val="006319D0"/>
    <w:rsid w:val="00637560"/>
    <w:rsid w:val="00643AD9"/>
    <w:rsid w:val="006452BC"/>
    <w:rsid w:val="00653F0D"/>
    <w:rsid w:val="006953EE"/>
    <w:rsid w:val="006C2326"/>
    <w:rsid w:val="006C458B"/>
    <w:rsid w:val="006C624B"/>
    <w:rsid w:val="006C70F5"/>
    <w:rsid w:val="006D2635"/>
    <w:rsid w:val="006D5C6F"/>
    <w:rsid w:val="006D779C"/>
    <w:rsid w:val="006E3471"/>
    <w:rsid w:val="006E4F63"/>
    <w:rsid w:val="006E729E"/>
    <w:rsid w:val="006F0BBF"/>
    <w:rsid w:val="006F3620"/>
    <w:rsid w:val="006F44BD"/>
    <w:rsid w:val="006F6AB7"/>
    <w:rsid w:val="0071114A"/>
    <w:rsid w:val="007216C5"/>
    <w:rsid w:val="00727924"/>
    <w:rsid w:val="00742F9B"/>
    <w:rsid w:val="00751179"/>
    <w:rsid w:val="007530AB"/>
    <w:rsid w:val="007602AC"/>
    <w:rsid w:val="00762DEC"/>
    <w:rsid w:val="007641F7"/>
    <w:rsid w:val="00774B67"/>
    <w:rsid w:val="00775CD1"/>
    <w:rsid w:val="00780289"/>
    <w:rsid w:val="00793AC6"/>
    <w:rsid w:val="00796714"/>
    <w:rsid w:val="0079794A"/>
    <w:rsid w:val="007A2880"/>
    <w:rsid w:val="007A6EAA"/>
    <w:rsid w:val="007A71DE"/>
    <w:rsid w:val="007B199B"/>
    <w:rsid w:val="007B6119"/>
    <w:rsid w:val="007B667A"/>
    <w:rsid w:val="007B7470"/>
    <w:rsid w:val="007C35AA"/>
    <w:rsid w:val="007D2D95"/>
    <w:rsid w:val="007E1473"/>
    <w:rsid w:val="007E288D"/>
    <w:rsid w:val="007E2A15"/>
    <w:rsid w:val="007E32E7"/>
    <w:rsid w:val="007E49FF"/>
    <w:rsid w:val="007E6A05"/>
    <w:rsid w:val="00803861"/>
    <w:rsid w:val="00807F1A"/>
    <w:rsid w:val="008107D6"/>
    <w:rsid w:val="00816509"/>
    <w:rsid w:val="00841645"/>
    <w:rsid w:val="00841653"/>
    <w:rsid w:val="00843BC1"/>
    <w:rsid w:val="00851698"/>
    <w:rsid w:val="00852EC6"/>
    <w:rsid w:val="008616DF"/>
    <w:rsid w:val="008666F4"/>
    <w:rsid w:val="00872465"/>
    <w:rsid w:val="00881F00"/>
    <w:rsid w:val="00882774"/>
    <w:rsid w:val="0088782D"/>
    <w:rsid w:val="008A0419"/>
    <w:rsid w:val="008B7081"/>
    <w:rsid w:val="008C3699"/>
    <w:rsid w:val="008E0A3E"/>
    <w:rsid w:val="008E72CF"/>
    <w:rsid w:val="008F381B"/>
    <w:rsid w:val="00902964"/>
    <w:rsid w:val="0090439A"/>
    <w:rsid w:val="0090679F"/>
    <w:rsid w:val="00910E7F"/>
    <w:rsid w:val="00916EF4"/>
    <w:rsid w:val="009219CD"/>
    <w:rsid w:val="00924352"/>
    <w:rsid w:val="009309C4"/>
    <w:rsid w:val="009317E6"/>
    <w:rsid w:val="00931961"/>
    <w:rsid w:val="00936189"/>
    <w:rsid w:val="00937437"/>
    <w:rsid w:val="00940A9A"/>
    <w:rsid w:val="00944B7A"/>
    <w:rsid w:val="0094790F"/>
    <w:rsid w:val="009538AF"/>
    <w:rsid w:val="00956B0D"/>
    <w:rsid w:val="00966B90"/>
    <w:rsid w:val="009737B7"/>
    <w:rsid w:val="00974AD0"/>
    <w:rsid w:val="009802C4"/>
    <w:rsid w:val="00986A05"/>
    <w:rsid w:val="00991793"/>
    <w:rsid w:val="00996847"/>
    <w:rsid w:val="009976D9"/>
    <w:rsid w:val="00997A3E"/>
    <w:rsid w:val="009A2F05"/>
    <w:rsid w:val="009A4EA3"/>
    <w:rsid w:val="009A55DC"/>
    <w:rsid w:val="009B3B34"/>
    <w:rsid w:val="009C220D"/>
    <w:rsid w:val="00A11CEB"/>
    <w:rsid w:val="00A162ED"/>
    <w:rsid w:val="00A211B2"/>
    <w:rsid w:val="00A23C5E"/>
    <w:rsid w:val="00A26B10"/>
    <w:rsid w:val="00A2727E"/>
    <w:rsid w:val="00A35524"/>
    <w:rsid w:val="00A439FD"/>
    <w:rsid w:val="00A45ADD"/>
    <w:rsid w:val="00A479F2"/>
    <w:rsid w:val="00A53953"/>
    <w:rsid w:val="00A74F99"/>
    <w:rsid w:val="00A80E38"/>
    <w:rsid w:val="00A82BA3"/>
    <w:rsid w:val="00A8747B"/>
    <w:rsid w:val="00A903C9"/>
    <w:rsid w:val="00A92012"/>
    <w:rsid w:val="00A93FD1"/>
    <w:rsid w:val="00A94ACC"/>
    <w:rsid w:val="00AB30D6"/>
    <w:rsid w:val="00AB7D84"/>
    <w:rsid w:val="00AD27C8"/>
    <w:rsid w:val="00AD3969"/>
    <w:rsid w:val="00AE2900"/>
    <w:rsid w:val="00AE3FEA"/>
    <w:rsid w:val="00AE6BFA"/>
    <w:rsid w:val="00AE6FA4"/>
    <w:rsid w:val="00AF3206"/>
    <w:rsid w:val="00AF4D5F"/>
    <w:rsid w:val="00B03907"/>
    <w:rsid w:val="00B11811"/>
    <w:rsid w:val="00B241B1"/>
    <w:rsid w:val="00B311E1"/>
    <w:rsid w:val="00B32F0D"/>
    <w:rsid w:val="00B37EFA"/>
    <w:rsid w:val="00B46F56"/>
    <w:rsid w:val="00B4735C"/>
    <w:rsid w:val="00B47C38"/>
    <w:rsid w:val="00B516B5"/>
    <w:rsid w:val="00B64C04"/>
    <w:rsid w:val="00B65C04"/>
    <w:rsid w:val="00B77CB0"/>
    <w:rsid w:val="00B81F5D"/>
    <w:rsid w:val="00B821AB"/>
    <w:rsid w:val="00B90EC2"/>
    <w:rsid w:val="00BA1B09"/>
    <w:rsid w:val="00BA268F"/>
    <w:rsid w:val="00BB5912"/>
    <w:rsid w:val="00BB6AC4"/>
    <w:rsid w:val="00BB73BA"/>
    <w:rsid w:val="00BB7C49"/>
    <w:rsid w:val="00BC258F"/>
    <w:rsid w:val="00BC320E"/>
    <w:rsid w:val="00BE08F6"/>
    <w:rsid w:val="00BE116E"/>
    <w:rsid w:val="00BE1480"/>
    <w:rsid w:val="00BE2865"/>
    <w:rsid w:val="00BE2C32"/>
    <w:rsid w:val="00BF6F23"/>
    <w:rsid w:val="00C01743"/>
    <w:rsid w:val="00C079CA"/>
    <w:rsid w:val="00C102E4"/>
    <w:rsid w:val="00C133F3"/>
    <w:rsid w:val="00C214FF"/>
    <w:rsid w:val="00C23BFA"/>
    <w:rsid w:val="00C255F7"/>
    <w:rsid w:val="00C32E5F"/>
    <w:rsid w:val="00C34ABE"/>
    <w:rsid w:val="00C4279A"/>
    <w:rsid w:val="00C43640"/>
    <w:rsid w:val="00C47452"/>
    <w:rsid w:val="00C51B4D"/>
    <w:rsid w:val="00C64BC6"/>
    <w:rsid w:val="00C67741"/>
    <w:rsid w:val="00C70E44"/>
    <w:rsid w:val="00C73E0F"/>
    <w:rsid w:val="00C74647"/>
    <w:rsid w:val="00C76039"/>
    <w:rsid w:val="00C76480"/>
    <w:rsid w:val="00C90002"/>
    <w:rsid w:val="00C92FD6"/>
    <w:rsid w:val="00C93D0E"/>
    <w:rsid w:val="00CB290E"/>
    <w:rsid w:val="00CC6598"/>
    <w:rsid w:val="00CC6B92"/>
    <w:rsid w:val="00CC6BB1"/>
    <w:rsid w:val="00CD272D"/>
    <w:rsid w:val="00CE4DA6"/>
    <w:rsid w:val="00CE5C78"/>
    <w:rsid w:val="00CE67C2"/>
    <w:rsid w:val="00D01268"/>
    <w:rsid w:val="00D012C2"/>
    <w:rsid w:val="00D14E73"/>
    <w:rsid w:val="00D329ED"/>
    <w:rsid w:val="00D54265"/>
    <w:rsid w:val="00D6155E"/>
    <w:rsid w:val="00D85DF2"/>
    <w:rsid w:val="00DA062E"/>
    <w:rsid w:val="00DC47A2"/>
    <w:rsid w:val="00DE1551"/>
    <w:rsid w:val="00DE1F91"/>
    <w:rsid w:val="00DE4AC1"/>
    <w:rsid w:val="00DE7FB7"/>
    <w:rsid w:val="00DF3264"/>
    <w:rsid w:val="00E022E7"/>
    <w:rsid w:val="00E03965"/>
    <w:rsid w:val="00E03E1F"/>
    <w:rsid w:val="00E12C63"/>
    <w:rsid w:val="00E1680E"/>
    <w:rsid w:val="00E20DDA"/>
    <w:rsid w:val="00E27370"/>
    <w:rsid w:val="00E32A8B"/>
    <w:rsid w:val="00E36054"/>
    <w:rsid w:val="00E37E7B"/>
    <w:rsid w:val="00E416D7"/>
    <w:rsid w:val="00E44B0E"/>
    <w:rsid w:val="00E46E04"/>
    <w:rsid w:val="00E55196"/>
    <w:rsid w:val="00E624FC"/>
    <w:rsid w:val="00E70232"/>
    <w:rsid w:val="00E727AE"/>
    <w:rsid w:val="00E74324"/>
    <w:rsid w:val="00E87396"/>
    <w:rsid w:val="00EC10C1"/>
    <w:rsid w:val="00EC42A3"/>
    <w:rsid w:val="00EF579D"/>
    <w:rsid w:val="00EF7F81"/>
    <w:rsid w:val="00F03FC7"/>
    <w:rsid w:val="00F05050"/>
    <w:rsid w:val="00F05EC2"/>
    <w:rsid w:val="00F07933"/>
    <w:rsid w:val="00F10CB0"/>
    <w:rsid w:val="00F231C0"/>
    <w:rsid w:val="00F2732E"/>
    <w:rsid w:val="00F47A06"/>
    <w:rsid w:val="00F620AD"/>
    <w:rsid w:val="00F62A82"/>
    <w:rsid w:val="00F630F2"/>
    <w:rsid w:val="00F67505"/>
    <w:rsid w:val="00F75EBB"/>
    <w:rsid w:val="00F81E10"/>
    <w:rsid w:val="00F83033"/>
    <w:rsid w:val="00F939AB"/>
    <w:rsid w:val="00F94890"/>
    <w:rsid w:val="00F966AA"/>
    <w:rsid w:val="00FA0453"/>
    <w:rsid w:val="00FA6E56"/>
    <w:rsid w:val="00FB538F"/>
    <w:rsid w:val="00FB590F"/>
    <w:rsid w:val="00FC0ABB"/>
    <w:rsid w:val="00FC2927"/>
    <w:rsid w:val="00FC2DEB"/>
    <w:rsid w:val="00FC3071"/>
    <w:rsid w:val="00FC7060"/>
    <w:rsid w:val="00FD57CB"/>
    <w:rsid w:val="00FD5902"/>
    <w:rsid w:val="00FE0C15"/>
    <w:rsid w:val="00FE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51314"/>
  <w15:docId w15:val="{2DB1AAE3-8454-4182-80A9-D70CF8A8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E1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table" w:styleId="TableGrid">
    <w:name w:val="Table Grid"/>
    <w:basedOn w:val="TableNormal"/>
    <w:rsid w:val="00780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B1E4C"/>
    <w:pPr>
      <w:spacing w:before="60"/>
    </w:pPr>
  </w:style>
  <w:style w:type="paragraph" w:styleId="ListParagraph">
    <w:name w:val="List Paragraph"/>
    <w:basedOn w:val="Normal"/>
    <w:uiPriority w:val="34"/>
    <w:qFormat/>
    <w:rsid w:val="006C2326"/>
    <w:pPr>
      <w:ind w:left="720"/>
      <w:contextualSpacing/>
    </w:pPr>
  </w:style>
  <w:style w:type="paragraph" w:customStyle="1" w:styleId="cdt4ke">
    <w:name w:val="cdt4ke"/>
    <w:basedOn w:val="Normal"/>
    <w:rsid w:val="000A0090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mmy\Application%20Data\Microsoft\Templates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687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 Nagy</cp:lastModifiedBy>
  <cp:revision>219</cp:revision>
  <cp:lastPrinted>2023-12-14T16:27:00Z</cp:lastPrinted>
  <dcterms:created xsi:type="dcterms:W3CDTF">2012-06-04T18:07:00Z</dcterms:created>
  <dcterms:modified xsi:type="dcterms:W3CDTF">2023-12-15T14:13:00Z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